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E7" w:rsidRDefault="00446B0F">
      <w:pPr>
        <w:spacing w:line="80" w:lineRule="exact"/>
        <w:rPr>
          <w:sz w:val="8"/>
          <w:szCs w:val="8"/>
        </w:rPr>
      </w:pPr>
      <w:bookmarkStart w:id="0" w:name="_GoBack"/>
      <w:bookmarkEnd w:id="0"/>
      <w:r>
        <w:pict>
          <v:group id="_x0000_s1515" style="position:absolute;margin-left:157.2pt;margin-top:743.6pt;width:14.95pt;height:0;z-index:-251655168;mso-position-horizontal-relative:page;mso-position-vertical-relative:page" coordorigin="3144,14872" coordsize="299,0">
            <v:shape id="_x0000_s1516" style="position:absolute;left:3144;top:14872;width:299;height:0" coordorigin="3144,14872" coordsize="299,0" path="m3144,14872r299,e" filled="f" strokecolor="fuchsia" strokeweight=".36pt">
              <v:path arrowok="t"/>
            </v:shape>
            <w10:wrap anchorx="page" anchory="page"/>
          </v:group>
        </w:pict>
      </w:r>
      <w:r>
        <w:pict>
          <v:group id="_x0000_s1513" style="position:absolute;margin-left:137.35pt;margin-top:743.6pt;width:11.35pt;height:0;z-index:-251656192;mso-position-horizontal-relative:page;mso-position-vertical-relative:page" coordorigin="2747,14872" coordsize="227,0">
            <v:shape id="_x0000_s1514" style="position:absolute;left:2747;top:14872;width:227;height:0" coordorigin="2747,14872" coordsize="227,0" path="m2747,14872r227,e" filled="f" strokecolor="fuchsia" strokeweight=".36pt">
              <v:path arrowok="t"/>
            </v:shape>
            <w10:wrap anchorx="page" anchory="page"/>
          </v:group>
        </w:pict>
      </w:r>
      <w:r>
        <w:pict>
          <v:group id="_x0000_s1511" style="position:absolute;margin-left:117.55pt;margin-top:743.6pt;width:11.35pt;height:0;z-index:-251657216;mso-position-horizontal-relative:page;mso-position-vertical-relative:page" coordorigin="2351,14872" coordsize="227,0">
            <v:shape id="_x0000_s1512" style="position:absolute;left:2351;top:14872;width:227;height:0" coordorigin="2351,14872" coordsize="227,0" path="m2351,14872r226,e" filled="f" strokecolor="fuchsia" strokeweight=".36pt">
              <v:path arrowok="t"/>
            </v:shape>
            <w10:wrap anchorx="page" anchory="page"/>
          </v:group>
        </w:pict>
      </w:r>
      <w:r>
        <w:pict>
          <v:group id="_x0000_s1509" style="position:absolute;margin-left:97.7pt;margin-top:743.6pt;width:11.35pt;height:0;z-index:-251658240;mso-position-horizontal-relative:page;mso-position-vertical-relative:page" coordorigin="1954,14872" coordsize="227,0">
            <v:shape id="_x0000_s1510" style="position:absolute;left:1954;top:14872;width:227;height:0" coordorigin="1954,14872" coordsize="227,0" path="m1954,14872r227,e" filled="f" strokecolor="fuchsia" strokeweight=".36pt">
              <v:path arrowok="t"/>
            </v:shape>
            <w10:wrap anchorx="page" anchory="page"/>
          </v:group>
        </w:pict>
      </w:r>
      <w:r>
        <w:pict>
          <v:group id="_x0000_s1507" style="position:absolute;margin-left:77.85pt;margin-top:743.6pt;width:11.35pt;height:0;z-index:-251659264;mso-position-horizontal-relative:page;mso-position-vertical-relative:page" coordorigin="1557,14872" coordsize="227,0">
            <v:shape id="_x0000_s1508" style="position:absolute;left:1557;top:14872;width:227;height:0" coordorigin="1557,14872" coordsize="227,0" path="m1557,14872r227,e" filled="f" strokecolor="fuchsia" strokeweight=".36pt">
              <v:path arrowok="t"/>
            </v:shape>
            <w10:wrap anchorx="page" anchory="page"/>
          </v:group>
        </w:pict>
      </w:r>
      <w:r>
        <w:pict>
          <v:group id="_x0000_s1505" style="position:absolute;margin-left:54.4pt;margin-top:743.6pt;width:14.95pt;height:0;z-index:-251660288;mso-position-horizontal-relative:page;mso-position-vertical-relative:page" coordorigin="1088,14872" coordsize="299,0">
            <v:shape id="_x0000_s1506" style="position:absolute;left:1088;top:14872;width:299;height:0" coordorigin="1088,14872" coordsize="299,0" path="m1088,14872r299,e" filled="f" strokecolor="fuchsia" strokeweight=".36pt">
              <v:path arrowok="t"/>
            </v:shape>
            <w10:wrap anchorx="page" anchory="page"/>
          </v:group>
        </w:pict>
      </w:r>
      <w:r>
        <w:pict>
          <v:group id="_x0000_s1478" style="position:absolute;margin-left:54.1pt;margin-top:717.95pt;width:118pt;height:14.85pt;z-index:-251661312;mso-position-horizontal-relative:page;mso-position-vertical-relative:page" coordorigin="1082,14359" coordsize="2360,297">
            <v:shape id="_x0000_s1504" style="position:absolute;left:1085;top:14363;width:2353;height:290" coordorigin="1085,14363" coordsize="2353,290" path="m1085,14363r2353,l3438,14653r-2353,l1085,14363e" filled="f" strokecolor="red" strokeweight=".36pt">
              <v:path arrowok="t"/>
            </v:shape>
            <v:shape id="_x0000_s1503" style="position:absolute;left:1085;top:14363;width:106;height:105" coordorigin="1085,14363" coordsize="106,105" path="m1085,14468r106,-105e" filled="f" strokecolor="red" strokeweight=".36pt">
              <v:path arrowok="t"/>
            </v:shape>
            <v:shape id="_x0000_s1502" style="position:absolute;left:1085;top:14363;width:206;height:205" coordorigin="1085,14363" coordsize="206,205" path="m1085,14568r206,-205e" filled="f" strokecolor="red" strokeweight=".36pt">
              <v:path arrowok="t"/>
            </v:shape>
            <v:shape id="_x0000_s1501" style="position:absolute;left:1101;top:14363;width:290;height:290" coordorigin="1101,14363" coordsize="290,290" path="m1101,14653r290,-290e" filled="f" strokecolor="red" strokeweight=".36pt">
              <v:path arrowok="t"/>
            </v:shape>
            <v:shape id="_x0000_s1500" style="position:absolute;left:1202;top:14363;width:290;height:290" coordorigin="1202,14363" coordsize="290,290" path="m1202,14653r289,-290e" filled="f" strokecolor="red" strokeweight=".36pt">
              <v:path arrowok="t"/>
            </v:shape>
            <v:shape id="_x0000_s1499" style="position:absolute;left:1302;top:14363;width:290;height:290" coordorigin="1302,14363" coordsize="290,290" path="m1302,14653r290,-290e" filled="f" strokecolor="red" strokeweight=".36pt">
              <v:path arrowok="t"/>
            </v:shape>
            <v:shape id="_x0000_s1498" style="position:absolute;left:1402;top:14363;width:290;height:290" coordorigin="1402,14363" coordsize="290,290" path="m1402,14653r290,-290e" filled="f" strokecolor="red" strokeweight=".36pt">
              <v:path arrowok="t"/>
            </v:shape>
            <v:shape id="_x0000_s1497" style="position:absolute;left:1502;top:14363;width:290;height:290" coordorigin="1502,14363" coordsize="290,290" path="m1502,14653r290,-290e" filled="f" strokecolor="red" strokeweight=".36pt">
              <v:path arrowok="t"/>
            </v:shape>
            <v:shape id="_x0000_s1496" style="position:absolute;left:1602;top:14363;width:290;height:290" coordorigin="1602,14363" coordsize="290,290" path="m1602,14653r290,-290e" filled="f" strokecolor="red" strokeweight=".36pt">
              <v:path arrowok="t"/>
            </v:shape>
            <v:shape id="_x0000_s1495" style="position:absolute;left:1703;top:14363;width:290;height:290" coordorigin="1703,14363" coordsize="290,290" path="m1703,14653r289,-290e" filled="f" strokecolor="red" strokeweight=".36pt">
              <v:path arrowok="t"/>
            </v:shape>
            <v:shape id="_x0000_s1494" style="position:absolute;left:1803;top:14363;width:290;height:290" coordorigin="1803,14363" coordsize="290,290" path="m1803,14653r290,-290e" filled="f" strokecolor="red" strokeweight=".36pt">
              <v:path arrowok="t"/>
            </v:shape>
            <v:shape id="_x0000_s1493" style="position:absolute;left:1903;top:14363;width:290;height:290" coordorigin="1903,14363" coordsize="290,290" path="m1903,14653r290,-290e" filled="f" strokecolor="red" strokeweight=".36pt">
              <v:path arrowok="t"/>
            </v:shape>
            <v:shape id="_x0000_s1492" style="position:absolute;left:2003;top:14363;width:290;height:290" coordorigin="2003,14363" coordsize="290,290" path="m2003,14653r290,-290e" filled="f" strokecolor="red" strokeweight=".36pt">
              <v:path arrowok="t"/>
            </v:shape>
            <v:shape id="_x0000_s1491" style="position:absolute;left:2103;top:14363;width:290;height:290" coordorigin="2103,14363" coordsize="290,290" path="m2103,14653r290,-290e" filled="f" strokecolor="red" strokeweight=".36pt">
              <v:path arrowok="t"/>
            </v:shape>
            <v:shape id="_x0000_s1490" style="position:absolute;left:2204;top:14363;width:290;height:290" coordorigin="2204,14363" coordsize="290,290" path="m2204,14653r289,-290e" filled="f" strokecolor="red" strokeweight=".36pt">
              <v:path arrowok="t"/>
            </v:shape>
            <v:shape id="_x0000_s1489" style="position:absolute;left:2304;top:14363;width:290;height:290" coordorigin="2304,14363" coordsize="290,290" path="m2304,14653r290,-290e" filled="f" strokecolor="red" strokeweight=".36pt">
              <v:path arrowok="t"/>
            </v:shape>
            <v:shape id="_x0000_s1488" style="position:absolute;left:2404;top:14363;width:290;height:290" coordorigin="2404,14363" coordsize="290,290" path="m2404,14653r290,-290e" filled="f" strokecolor="red" strokeweight=".36pt">
              <v:path arrowok="t"/>
            </v:shape>
            <v:shape id="_x0000_s1487" style="position:absolute;left:2504;top:14363;width:290;height:290" coordorigin="2504,14363" coordsize="290,290" path="m2504,14653r290,-290e" filled="f" strokecolor="red" strokeweight=".36pt">
              <v:path arrowok="t"/>
            </v:shape>
            <v:shape id="_x0000_s1486" style="position:absolute;left:2604;top:14363;width:290;height:290" coordorigin="2604,14363" coordsize="290,290" path="m2604,14653r290,-290e" filled="f" strokecolor="red" strokeweight=".36pt">
              <v:path arrowok="t"/>
            </v:shape>
            <v:shape id="_x0000_s1485" style="position:absolute;left:2705;top:14363;width:289;height:290" coordorigin="2705,14363" coordsize="289,290" path="m2705,14653r289,-290e" filled="f" strokecolor="red" strokeweight=".36pt">
              <v:path arrowok="t"/>
            </v:shape>
            <v:shape id="_x0000_s1484" style="position:absolute;left:2805;top:14363;width:289;height:290" coordorigin="2805,14363" coordsize="289,290" path="m2805,14653r290,-290e" filled="f" strokecolor="red" strokeweight=".36pt">
              <v:path arrowok="t"/>
            </v:shape>
            <v:shape id="_x0000_s1483" style="position:absolute;left:2906;top:14363;width:290;height:290" coordorigin="2906,14363" coordsize="290,290" path="m2906,14653r289,-290e" filled="f" strokecolor="red" strokeweight=".36pt">
              <v:path arrowok="t"/>
            </v:shape>
            <v:shape id="_x0000_s1482" style="position:absolute;left:3006;top:14363;width:290;height:290" coordorigin="3006,14363" coordsize="290,290" path="m3006,14653r290,-290e" filled="f" strokecolor="red" strokeweight=".36pt">
              <v:path arrowok="t"/>
            </v:shape>
            <v:shape id="_x0000_s1481" style="position:absolute;left:3106;top:14363;width:290;height:290" coordorigin="3106,14363" coordsize="290,290" path="m3106,14653r290,-290e" filled="f" strokecolor="red" strokeweight=".36pt">
              <v:path arrowok="t"/>
            </v:shape>
            <v:shape id="_x0000_s1480" style="position:absolute;left:3206;top:14420;width:232;height:233" coordorigin="3206,14420" coordsize="232,233" path="m3206,14653r232,-233e" filled="f" strokecolor="red" strokeweight=".36pt">
              <v:path arrowok="t"/>
            </v:shape>
            <v:shape id="_x0000_s1479" style="position:absolute;left:3306;top:14520;width:132;height:133" coordorigin="3306,14520" coordsize="132,133" path="m3306,14653r132,-133e" filled="f" strokecolor="red" strokeweight=".36pt">
              <v:path arrowok="t"/>
            </v:shape>
            <w10:wrap anchorx="page" anchory="page"/>
          </v:group>
        </w:pict>
      </w:r>
      <w:r>
        <w:pict>
          <v:group id="_x0000_s1026" style="position:absolute;margin-left:41.85pt;margin-top:146pt;width:510.6pt;height:562.1pt;z-index:-251662336;mso-position-horizontal-relative:page;mso-position-vertical-relative:page" coordorigin="837,2920" coordsize="10212,11242">
            <v:shape id="_x0000_s1477" style="position:absolute;left:8730;top:6088;width:135;height:94" coordorigin="8730,6088" coordsize="135,94" path="m8865,6181r-75,-51l8730,6088e" filled="f" strokeweight=".15pt">
              <v:path arrowok="t"/>
            </v:shape>
            <v:shape id="_x0000_s1476" style="position:absolute;left:8865;top:6071;width:52;height:110" coordorigin="8865,6071" coordsize="52,110" path="m8867,6071r51,35l8917,6106r-52,75e" filled="f" strokeweight=".15pt">
              <v:path arrowok="t"/>
            </v:shape>
            <v:shape id="_x0000_s1475" style="position:absolute;left:8760;top:6125;width:105;height:92" coordorigin="8760,6125" coordsize="105,92" path="m8841,6217r24,-36l8784,6125r-24,35e" filled="f" strokeweight=".15pt">
              <v:path arrowok="t"/>
            </v:shape>
            <v:shape id="_x0000_s1474" style="position:absolute;left:8784;top:6125;width:82;height:56" coordorigin="8784,6125" coordsize="82,56" path="m8865,6181r-81,-56e" filled="f" strokeweight=".36pt">
              <v:path arrowok="t"/>
            </v:shape>
            <v:shape id="_x0000_s1473" style="position:absolute;left:6290;top:4331;width:103;height:116" coordorigin="6290,4331" coordsize="103,116" path="m6350,4447r-60,-41l6341,4331r51,36e" filled="f" strokeweight=".15pt">
              <v:path arrowok="t"/>
            </v:shape>
            <v:shape id="_x0000_s1472" style="position:absolute;left:2828;top:3107;width:886;height:20" coordorigin="2828,3107" coordsize="886,20" path="m3671,3107r-843,20l3714,3127r-43,-20xe" fillcolor="#b9b9b9" stroked="f">
              <v:path arrowok="t"/>
            </v:shape>
            <v:shape id="_x0000_s1471" style="position:absolute;left:2828;top:3107;width:886;height:20" coordorigin="2828,3107" coordsize="886,20" path="m3671,3107r43,20l2828,3127r843,-20xe" filled="f" strokecolor="#b9b9b9" strokeweight="0">
              <v:path arrowok="t"/>
            </v:shape>
            <v:shape id="_x0000_s1470" style="position:absolute;left:2769;top:3127;width:998;height:25" coordorigin="2769,3127" coordsize="998,25" path="m3768,3152r-54,-25l2828,3127r-59,25l3768,3152xe" fillcolor="#b9b9b9" stroked="f">
              <v:path arrowok="t"/>
            </v:shape>
            <v:shape id="_x0000_s1469" style="position:absolute;left:2828;top:3127;width:940;height:25" coordorigin="2828,3127" coordsize="940,25" path="m3714,3127r-886,l3768,3152r-54,-25xe" filled="f" strokecolor="#b9b9b9" strokeweight="0">
              <v:path arrowok="t"/>
            </v:shape>
            <v:shape id="_x0000_s1468" style="position:absolute;left:2769;top:3127;width:998;height:25" coordorigin="2769,3127" coordsize="998,25" path="m2828,3127r940,25l2769,3152r59,-25xe" filled="f" strokecolor="#b9b9b9" strokeweight="0">
              <v:path arrowok="t"/>
            </v:shape>
            <v:shape id="_x0000_s1467" style="position:absolute;left:2724;top:3152;width:937;height:20" coordorigin="2724,3152" coordsize="937,20" path="m2838,3172r823,-20l2769,3152r-45,20l2838,3172xe" fillcolor="#b9b9b9" stroked="f">
              <v:path arrowok="t"/>
            </v:shape>
            <v:shape id="_x0000_s1466" style="position:absolute;left:2769;top:3152;width:892;height:20" coordorigin="2769,3152" coordsize="892,20" path="m3661,3152r-892,l2838,3172r823,-20xe" filled="f" strokecolor="#b9b9b9" strokeweight="0">
              <v:path arrowok="t"/>
            </v:shape>
            <v:shape id="_x0000_s1465" style="position:absolute;left:2724;top:3152;width:114;height:20" coordorigin="2724,3152" coordsize="114,20" path="m2769,3152r69,20l2724,3172r45,-20xe" filled="f" strokecolor="#b9b9b9" strokeweight="0">
              <v:path arrowok="t"/>
            </v:shape>
            <v:shape id="_x0000_s1464" style="position:absolute;left:2648;top:3172;width:190;height:33" coordorigin="2648,3172" coordsize="190,33" path="m2762,3205r76,-33l2724,3172r-76,33l2762,3205xe" fillcolor="#b9b9b9" stroked="f">
              <v:path arrowok="t"/>
            </v:shape>
            <v:shape id="_x0000_s1463" style="position:absolute;left:2724;top:3172;width:114;height:33" coordorigin="2724,3172" coordsize="114,33" path="m2838,3172r-114,l2762,3205r76,-33xe" filled="f" strokecolor="#b9b9b9" strokeweight="0">
              <v:path arrowok="t"/>
            </v:shape>
            <v:shape id="_x0000_s1462" style="position:absolute;left:2648;top:3172;width:115;height:33" coordorigin="2648,3172" coordsize="115,33" path="m2724,3172r38,33l2648,3205r76,-33xe" filled="f" strokecolor="#b9b9b9" strokeweight="0">
              <v:path arrowok="t"/>
            </v:shape>
            <v:shape id="_x0000_s1461" style="position:absolute;left:2084;top:3291;width:480;height:47" coordorigin="2084,3291" coordsize="480,47" path="m2084,3291r373,47l2564,3291r-480,xe" fillcolor="#b9b9b9" stroked="f">
              <v:path arrowok="t"/>
            </v:shape>
            <v:shape id="_x0000_s1460" style="position:absolute;left:2084;top:3291;width:480;height:47" coordorigin="2084,3291" coordsize="480,47" path="m2084,3291r480,l2457,3338r-373,-47xe" filled="f" strokecolor="#b9b9b9" strokeweight="0">
              <v:path arrowok="t"/>
            </v:shape>
            <v:shape id="_x0000_s1459" style="position:absolute;left:2450;top:3205;width:313;height:86" coordorigin="2450,3205" coordsize="313,86" path="m2648,3205r-198,86l2564,3291r198,-86l2648,3205xe" fillcolor="#b9b9b9" stroked="f">
              <v:path arrowok="t"/>
            </v:shape>
            <v:shape id="_x0000_s1458" style="position:absolute;left:2564;top:3205;width:198;height:86" coordorigin="2564,3205" coordsize="198,86" path="m2762,3205r-114,l2564,3291r198,-86xe" filled="f" strokecolor="#b9b9b9" strokeweight="0">
              <v:path arrowok="t"/>
            </v:shape>
            <v:shape id="_x0000_s1457" style="position:absolute;left:2450;top:3205;width:198;height:86" coordorigin="2450,3205" coordsize="198,86" path="m2648,3205r-84,86l2450,3291r198,-86xe" filled="f" strokecolor="#b9b9b9" strokeweight="0">
              <v:path arrowok="t"/>
            </v:shape>
            <v:shape id="_x0000_s1456" style="position:absolute;left:1058;top:2924;width:360;height:238" coordorigin="1058,2924" coordsize="360,238" path="m1418,3162l1099,2924r-41,l1347,3162r71,xe" fillcolor="#b9b9b9" stroked="f">
              <v:path arrowok="t"/>
            </v:shape>
            <v:shape id="_x0000_s1455" style="position:absolute;left:1058;top:2924;width:360;height:238" coordorigin="1058,2924" coordsize="360,238" path="m1347,3162r71,l1058,2924r289,238xe" filled="f" strokecolor="#b9b9b9" strokeweight="0">
              <v:path arrowok="t"/>
            </v:shape>
            <v:shape id="_x0000_s1454" style="position:absolute;left:1058;top:2924;width:360;height:238" coordorigin="1058,2924" coordsize="360,238" path="m1418,3162l1058,2924r41,l1418,3162xe" filled="f" strokecolor="#b9b9b9" strokeweight="0">
              <v:path arrowok="t"/>
            </v:shape>
            <v:shape id="_x0000_s1453" style="position:absolute;left:1099;top:2924;width:319;height:238" coordorigin="1099,2924" coordsize="319,238" path="m1099,2924r319,238l1129,2924r-30,xe" fillcolor="#b9b9b9" stroked="f">
              <v:path arrowok="t"/>
            </v:shape>
            <v:shape id="_x0000_s1452" style="position:absolute;left:1099;top:2924;width:319;height:238" coordorigin="1099,2924" coordsize="319,238" path="m1099,2924r30,l1418,3162,1099,2924xe" filled="f" strokecolor="#b9b9b9" strokeweight="0">
              <v:path arrowok="t"/>
            </v:shape>
            <v:shape id="_x0000_s1451" style="position:absolute;left:1347;top:3162;width:418;height:43" coordorigin="1347,3162" coordsize="418,43" path="m1764,3205r-346,-43l1347,3162r52,43l1764,3205xe" fillcolor="#b9b9b9" stroked="f">
              <v:path arrowok="t"/>
            </v:shape>
            <v:shape id="_x0000_s1450" style="position:absolute;left:1347;top:3162;width:418;height:43" coordorigin="1347,3162" coordsize="418,43" path="m1418,3162r-71,l1764,3205r-346,-43xe" filled="f" strokecolor="#b9b9b9" strokeweight="0">
              <v:path arrowok="t"/>
            </v:shape>
            <v:shape id="_x0000_s1449" style="position:absolute;left:1347;top:3162;width:418;height:43" coordorigin="1347,3162" coordsize="418,43" path="m1347,3162r417,43l1399,3205r-52,-43xe" filled="f" strokecolor="#b9b9b9" strokeweight="0">
              <v:path arrowok="t"/>
            </v:shape>
            <v:shape id="_x0000_s1448" style="position:absolute;left:1399;top:3205;width:1051;height:86" coordorigin="1399,3205" coordsize="1051,86" path="m2450,3291r-686,-86l1399,3205r685,86l2450,3291xe" fillcolor="#b9b9b9" stroked="f">
              <v:path arrowok="t"/>
            </v:shape>
            <v:shape id="_x0000_s1447" style="position:absolute;left:1399;top:3205;width:1051;height:86" coordorigin="1399,3205" coordsize="1051,86" path="m1764,3205r-365,l2450,3291r-686,-86xe" filled="f" strokecolor="#b9b9b9" strokeweight="0">
              <v:path arrowok="t"/>
            </v:shape>
            <v:shape id="_x0000_s1446" style="position:absolute;left:1399;top:3205;width:1051;height:86" coordorigin="1399,3205" coordsize="1051,86" path="m1399,3205r1051,86l2084,3291r-685,-86xe" filled="f" strokecolor="#b9b9b9" strokeweight="0">
              <v:path arrowok="t"/>
            </v:shape>
            <v:shape id="_x0000_s1445" style="position:absolute;left:3661;top:3152;width:2665;height:1196" coordorigin="3661,3152" coordsize="2665,1196" path="m6326,4349l3768,3152r-107,l6219,4349r107,xe" fillcolor="#b9b9b9" stroked="f">
              <v:path arrowok="t"/>
            </v:shape>
            <v:shape id="_x0000_s1444" style="position:absolute;left:3661;top:3152;width:2665;height:1196" coordorigin="3661,3152" coordsize="2665,1196" path="m3768,3152r-107,l6326,4349,3768,3152xe" filled="f" strokecolor="#b9b9b9" strokeweight="0">
              <v:path arrowok="t"/>
            </v:shape>
            <v:shape id="_x0000_s1443" style="position:absolute;left:3661;top:3152;width:2665;height:1196" coordorigin="3661,3152" coordsize="2665,1196" path="m3661,3152l6326,4349r-107,l3661,3152xe" filled="f" strokecolor="#b9b9b9" strokeweight="0">
              <v:path arrowok="t"/>
            </v:shape>
            <v:shape id="_x0000_s1442" style="position:absolute;left:6219;top:4349;width:164;height:40" coordorigin="6219,4349" coordsize="164,40" path="m6384,4388r-58,-39l6219,4349r85,39l6384,4388xe" fillcolor="#b9b9b9" stroked="f">
              <v:path arrowok="t"/>
            </v:shape>
            <v:shape id="_x0000_s1441" style="position:absolute;left:6219;top:4349;width:164;height:40" coordorigin="6219,4349" coordsize="164,40" path="m6326,4349r-107,l6384,4388r-58,-39xe" filled="f" strokecolor="#b9b9b9" strokeweight="0">
              <v:path arrowok="t"/>
            </v:shape>
            <v:shape id="_x0000_s1440" style="position:absolute;left:6219;top:4349;width:164;height:40" coordorigin="6219,4349" coordsize="164,40" path="m6219,4349r165,39l6304,4388r-85,-39xe" filled="f" strokecolor="#b9b9b9" strokeweight="0">
              <v:path arrowok="t"/>
            </v:shape>
            <v:shape id="_x0000_s1439" style="position:absolute;left:6304;top:4388;width:2582;height:1724" coordorigin="6304,4388" coordsize="2582,1724" path="m8886,6112l6384,4388r-80,l8806,6112r80,xe" fillcolor="#b9b9b9" stroked="f">
              <v:path arrowok="t"/>
            </v:shape>
            <v:shape id="_x0000_s1438" style="position:absolute;left:6304;top:4388;width:2582;height:1724" coordorigin="6304,4388" coordsize="2582,1724" path="m6384,4388r-80,l8886,6112,6384,4388xe" filled="f" strokecolor="#b9b9b9" strokeweight="0">
              <v:path arrowok="t"/>
            </v:shape>
            <v:shape id="_x0000_s1437" style="position:absolute;left:6304;top:4388;width:2582;height:1724" coordorigin="6304,4388" coordsize="2582,1724" path="m6304,4388l8886,6112r-80,l6304,4388xe" filled="f" strokecolor="#b9b9b9" strokeweight="0">
              <v:path arrowok="t"/>
            </v:shape>
            <v:shape id="_x0000_s1436" style="position:absolute;left:8096;top:7193;width:64;height:87" coordorigin="8096,7193" coordsize="64,87" path="m8096,7280r38,-51l8159,7193e" filled="f" strokeweight=".15pt">
              <v:path arrowok="t"/>
            </v:shape>
            <v:shape id="_x0000_s1435" style="position:absolute;left:8079;top:6124;width:799;height:1065" coordorigin="8079,6124" coordsize="799,1065" path="m8823,6124l8079,7189r55,l8878,6124r-55,xe" fillcolor="#b9b9b9" stroked="f">
              <v:path arrowok="t"/>
            </v:shape>
            <v:shape id="_x0000_s1434" style="position:absolute;left:8134;top:6124;width:744;height:1065" coordorigin="8134,6124" coordsize="744,1065" path="m8878,6124r-55,l8134,7189,8878,6124xe" filled="f" strokecolor="#b9b9b9" strokeweight="0">
              <v:path arrowok="t"/>
            </v:shape>
            <v:shape id="_x0000_s1433" style="position:absolute;left:8079;top:6124;width:744;height:1065" coordorigin="8079,6124" coordsize="744,1065" path="m8823,6124l8134,7189r-55,l8823,6124xe" filled="f" strokecolor="#b9b9b9" strokeweight="0">
              <v:path arrowok="t"/>
            </v:shape>
            <v:shape id="_x0000_s1432" style="position:absolute;left:7341;top:8090;width:111;height:105" coordorigin="7341,8090" coordsize="111,105" path="m7379,8090r-38,50l7414,8195r38,-52e" filled="f" strokeweight=".15pt">
              <v:path arrowok="t"/>
            </v:shape>
            <v:shape id="_x0000_s1431" style="position:absolute;left:7359;top:7215;width:757;height:940" coordorigin="7359,7215" coordsize="757,940" path="m8059,7215r-700,940l7415,8155r700,-940l8059,7215xe" fillcolor="#b9b9b9" stroked="f">
              <v:path arrowok="t"/>
            </v:shape>
            <v:shape id="_x0000_s1430" style="position:absolute;left:7415;top:7215;width:700;height:940" coordorigin="7415,7215" coordsize="700,940" path="m8115,7215r-56,l7415,8155r700,-940xe" filled="f" strokecolor="#b9b9b9" strokeweight="0">
              <v:path arrowok="t"/>
            </v:shape>
            <v:shape id="_x0000_s1429" style="position:absolute;left:7359;top:7215;width:700;height:940" coordorigin="7359,7215" coordsize="700,940" path="m8059,7215r-644,940l7359,8155r700,-940xe" filled="f" strokecolor="#b9b9b9" strokeweight="0">
              <v:path arrowok="t"/>
            </v:shape>
            <v:shape id="_x0000_s1428" style="position:absolute;left:6297;top:8180;width:1099;height:1703" coordorigin="6297,8180" coordsize="1099,1703" path="m7343,8180l6297,9883r54,l7397,8180r-54,xe" fillcolor="#b9b9b9" stroked="f">
              <v:path arrowok="t"/>
            </v:shape>
            <v:shape id="_x0000_s1427" style="position:absolute;left:6351;top:8180;width:1046;height:1703" coordorigin="6351,8180" coordsize="1046,1703" path="m7397,8180r-54,l6351,9883,7397,8180xe" filled="f" strokecolor="#b9b9b9" strokeweight="0">
              <v:path arrowok="t"/>
            </v:shape>
            <v:shape id="_x0000_s1426" style="position:absolute;left:6297;top:8180;width:1046;height:1703" coordorigin="6297,8180" coordsize="1046,1703" path="m7343,8180l6351,9883r-54,l7343,8180xe" filled="f" strokecolor="#b9b9b9" strokeweight="0">
              <v:path arrowok="t"/>
            </v:shape>
            <v:shape id="_x0000_s1425" style="position:absolute;left:6142;top:9901;width:151;height:591" coordorigin="6142,9901" coordsize="151,591" path="m6189,10481r104,-580l6142,10481r44,11l6189,10481xe" fillcolor="#b9b9b9" stroked="f">
              <v:path arrowok="t"/>
            </v:shape>
            <v:shape id="_x0000_s1424" style="position:absolute;left:6142;top:9901;width:151;height:580" coordorigin="6142,9901" coordsize="151,580" path="m6293,9901r-151,580l6189,10481r104,-580xe" filled="f" strokecolor="#b9b9b9" strokeweight="0">
              <v:path arrowok="t"/>
            </v:shape>
            <v:shape id="_x0000_s1423" style="position:absolute;left:6189;top:9901;width:151;height:580" coordorigin="6189,9901" coordsize="151,580" path="m6293,9901r-104,580l6339,9901r-46,xe" fillcolor="#b9b9b9" stroked="f">
              <v:path arrowok="t"/>
            </v:shape>
            <v:shape id="_x0000_s1422" style="position:absolute;left:6189;top:9901;width:151;height:580" coordorigin="6189,9901" coordsize="151,580" path="m6293,9901r46,l6189,10481r104,-580xe" filled="f" strokecolor="#b9b9b9" strokeweight="0">
              <v:path arrowok="t"/>
            </v:shape>
            <v:shape id="_x0000_s1421" style="position:absolute;left:8746;top:6125;width:119;height:56" coordorigin="8746,6125" coordsize="119,56" path="m8784,6125r-38,56l8865,6181r-81,-56xe" fillcolor="#b9b9b9" stroked="f">
              <v:path arrowok="t"/>
            </v:shape>
            <v:shape id="_x0000_s1420" style="position:absolute;left:8746;top:6125;width:119;height:56" coordorigin="8746,6125" coordsize="119,56" path="m8784,6125r81,56l8746,6181r38,-56xe" filled="f" strokecolor="#b9b9b9" strokeweight="0">
              <v:path arrowok="t"/>
            </v:shape>
            <v:shape id="_x0000_s1419" style="position:absolute;left:8060;top:6181;width:805;height:994" coordorigin="8060,6181" coordsize="805,994" path="m8746,6181r-686,994l8171,7175r694,-994l8746,6181xe" fillcolor="#b9b9b9" stroked="f">
              <v:path arrowok="t"/>
            </v:shape>
            <v:shape id="_x0000_s1418" style="position:absolute;left:8171;top:6181;width:694;height:994" coordorigin="8171,6181" coordsize="694,994" path="m8865,6181r-119,l8171,7175r694,-994xe" filled="f" strokecolor="#b9b9b9" strokeweight="0">
              <v:path arrowok="t"/>
            </v:shape>
            <v:shape id="_x0000_s1417" style="position:absolute;left:8060;top:6181;width:686;height:994" coordorigin="8060,6181" coordsize="686,994" path="m8746,6181r-575,994l8060,7175r686,-994xe" filled="f" strokecolor="#b9b9b9" strokeweight="0">
              <v:path arrowok="t"/>
            </v:shape>
            <v:shape id="_x0000_s1416" style="position:absolute;left:8021;top:7175;width:151;height:53" coordorigin="8021,7175" coordsize="151,53" path="m8134,7229r37,-54l8060,7175r-39,54l8134,7229xe" fillcolor="#b9b9b9" stroked="f">
              <v:path arrowok="t"/>
            </v:shape>
            <v:shape id="_x0000_s1415" style="position:absolute;left:8060;top:7175;width:111;height:53" coordorigin="8060,7175" coordsize="111,53" path="m8171,7175r-111,l8134,7229r37,-54xe" filled="f" strokecolor="#b9b9b9" strokeweight="0">
              <v:path arrowok="t"/>
            </v:shape>
            <v:shape id="_x0000_s1414" style="position:absolute;left:8021;top:7175;width:113;height:53" coordorigin="8021,7175" coordsize="113,53" path="m8060,7175r74,54l8021,7229r39,-54xe" filled="f" strokecolor="#b9b9b9" strokeweight="0">
              <v:path arrowok="t"/>
            </v:shape>
            <v:shape id="_x0000_s1413" style="position:absolute;left:7341;top:7229;width:679;height:966" coordorigin="7341,7229" coordsize="679,966" path="m7454,8140r567,-911l7341,8140r73,55l7454,8140xe" fillcolor="#b9b9b9" stroked="f">
              <v:path arrowok="t"/>
            </v:shape>
            <v:shape id="_x0000_s1412" style="position:absolute;left:7341;top:7229;width:679;height:911" coordorigin="7341,7229" coordsize="679,911" path="m8021,7229r-680,911l7454,8140r567,-911xe" filled="f" strokecolor="#b9b9b9" strokeweight="0">
              <v:path arrowok="t"/>
            </v:shape>
            <v:shape id="_x0000_s1411" style="position:absolute;left:7341;top:8140;width:113;height:55" coordorigin="7341,8140" coordsize="113,55" path="m7341,8140r113,l7414,8195r-73,-55xe" filled="f" strokecolor="#b9b9b9" strokeweight="0">
              <v:path arrowok="t"/>
            </v:shape>
            <v:shape id="_x0000_s1410" style="position:absolute;left:7454;top:7229;width:680;height:911" coordorigin="7454,7229" coordsize="680,911" path="m8021,7229r-567,911l8134,7229r-113,xe" fillcolor="#b9b9b9" stroked="f">
              <v:path arrowok="t"/>
            </v:shape>
            <v:shape id="_x0000_s1409" style="position:absolute;left:7454;top:7229;width:680;height:911" coordorigin="7454,7229" coordsize="680,911" path="m8021,7229r113,l7454,8140r567,-911xe" filled="f" strokecolor="#b9b9b9" strokeweight="0">
              <v:path arrowok="t"/>
            </v:shape>
            <v:shape id="_x0000_s1408" style="position:absolute;left:6290;top:4331;width:160;height:74" coordorigin="6290,4331" coordsize="160,74" path="m6341,4331r-51,75l6449,4406r-108,-75xe" fillcolor="#b9b9b9" stroked="f">
              <v:path arrowok="t"/>
            </v:shape>
            <v:shape id="_x0000_s1407" style="position:absolute;left:6290;top:4331;width:160;height:74" coordorigin="6290,4331" coordsize="160,74" path="m6341,4331r108,75l6290,4406r51,-75xe" filled="f" strokecolor="#b9b9b9" strokeweight="0">
              <v:path arrowok="t"/>
            </v:shape>
            <v:shape id="_x0000_s1406" style="position:absolute;left:6290;top:4406;width:2627;height:1700" coordorigin="6290,4406" coordsize="2627,1700" path="m8917,6106l6449,4406r-159,l8757,6106r160,xe" fillcolor="#b9b9b9" stroked="f">
              <v:path arrowok="t"/>
            </v:shape>
            <v:shape id="_x0000_s1405" style="position:absolute;left:6290;top:4406;width:2627;height:1700" coordorigin="6290,4406" coordsize="2627,1700" path="m6449,4406r-159,l8917,6106,6449,4406xe" filled="f" strokecolor="#b9b9b9" strokeweight="0">
              <v:path arrowok="t"/>
            </v:shape>
            <v:shape id="_x0000_s1404" style="position:absolute;left:6290;top:4406;width:2627;height:1700" coordorigin="6290,4406" coordsize="2627,1700" path="m6290,4406l8917,6106r-160,l6290,4406xe" filled="f" strokecolor="#b9b9b9" strokeweight="0">
              <v:path arrowok="t"/>
            </v:shape>
            <v:shape id="_x0000_s1403" style="position:absolute;left:8757;top:6106;width:145;height:75" coordorigin="8757,6106" coordsize="145,75" path="m8901,6130r-144,-24l8790,6130r75,51l8901,6130xe" fillcolor="#b9b9b9" stroked="f">
              <v:path arrowok="t"/>
            </v:shape>
            <v:shape id="_x0000_s1402" style="position:absolute;left:8757;top:6106;width:145;height:23" coordorigin="8757,6106" coordsize="145,23" path="m8757,6106r33,24l8901,6130r-144,-24xe" filled="f" strokecolor="#b9b9b9" strokeweight="0">
              <v:path arrowok="t"/>
            </v:shape>
            <v:shape id="_x0000_s1401" style="position:absolute;left:8790;top:6130;width:111;height:52" coordorigin="8790,6130" coordsize="111,52" path="m8790,6130r111,l8865,6181r-75,-51xe" filled="f" strokecolor="#b9b9b9" strokeweight="0">
              <v:path arrowok="t"/>
            </v:shape>
            <v:shape id="_x0000_s1400" style="position:absolute;left:8757;top:6106;width:160;height:23" coordorigin="8757,6106" coordsize="160,23" path="m8757,6106r144,24l8917,6106r-160,xe" fillcolor="#b9b9b9" stroked="f">
              <v:path arrowok="t"/>
            </v:shape>
            <v:shape id="_x0000_s1399" style="position:absolute;left:8757;top:6106;width:160;height:23" coordorigin="8757,6106" coordsize="160,23" path="m8757,6106r160,l8901,6130r-144,-24xe" filled="f" strokecolor="#b9b9b9" strokeweight="0">
              <v:path arrowok="t"/>
            </v:shape>
            <v:shape id="_x0000_s1398" style="position:absolute;left:1040;top:2924;width:5267;height:1474" coordorigin="1040,2924" coordsize="5267,1474" path="m1076,2924r-36,l1394,3216r1064,133l2840,3184r819,-20l6297,4398r10,-20l3663,3141r-828,20l2455,3326,1404,3194,1076,2924xe" fillcolor="#b9b9b9" stroked="f">
              <v:path arrowok="t"/>
            </v:shape>
            <v:shape id="_x0000_s1397" style="position:absolute;left:3659;top:3164;width:2648;height:1234" coordorigin="3659,3164" coordsize="2648,1234" path="m6297,4398r10,-20l3659,3164,6297,4398xe" filled="f" strokecolor="#b9b9b9" strokeweight="0">
              <v:path arrowok="t"/>
            </v:shape>
            <v:shape id="_x0000_s1396" style="position:absolute;left:3659;top:3141;width:2648;height:1237" coordorigin="3659,3141" coordsize="2648,1237" path="m6307,4378l3659,3164r4,-23l6307,4378xe" filled="f" strokecolor="#b9b9b9" strokeweight="0">
              <v:path arrowok="t"/>
            </v:shape>
            <v:shape id="_x0000_s1395" style="position:absolute;left:2840;top:3141;width:823;height:43" coordorigin="2840,3141" coordsize="823,43" path="m3659,3164r4,-23l2840,3184r819,-20xe" filled="f" strokecolor="#b9b9b9" strokeweight="0">
              <v:path arrowok="t"/>
            </v:shape>
            <v:shape id="_x0000_s1394" style="position:absolute;left:2835;top:3141;width:828;height:43" coordorigin="2835,3141" coordsize="828,43" path="m3663,3141r-823,43l2835,3161r828,-20xe" filled="f" strokecolor="#b9b9b9" strokeweight="0">
              <v:path arrowok="t"/>
            </v:shape>
            <v:shape id="_x0000_s1393" style="position:absolute;left:2458;top:3161;width:382;height:188" coordorigin="2458,3161" coordsize="382,188" path="m2840,3184r-5,-23l2458,3349r382,-165xe" filled="f" strokecolor="#b9b9b9" strokeweight="0">
              <v:path arrowok="t"/>
            </v:shape>
            <v:shape id="_x0000_s1392" style="position:absolute;left:2455;top:3161;width:380;height:188" coordorigin="2455,3161" coordsize="380,188" path="m2835,3161r-377,188l2455,3326r380,-165xe" filled="f" strokecolor="#b9b9b9" strokeweight="0">
              <v:path arrowok="t"/>
            </v:shape>
            <v:shape id="_x0000_s1391" style="position:absolute;left:1394;top:3216;width:1064;height:133" coordorigin="1394,3216" coordsize="1064,133" path="m2458,3349r-3,-23l1394,3216r1064,133xe" filled="f" strokecolor="#b9b9b9" strokeweight="0">
              <v:path arrowok="t"/>
            </v:shape>
            <v:shape id="_x0000_s1390" style="position:absolute;left:1394;top:3194;width:1061;height:131" coordorigin="1394,3194" coordsize="1061,131" path="m2455,3326l1394,3216r10,-22l2455,3326xe" filled="f" strokecolor="#b9b9b9" strokeweight="0">
              <v:path arrowok="t"/>
            </v:shape>
            <v:shape id="_x0000_s1389" style="position:absolute;left:1040;top:2924;width:364;height:292" coordorigin="1040,2924" coordsize="364,292" path="m1394,3216r10,-22l1040,2924r354,292xe" filled="f" strokecolor="#b9b9b9" strokeweight="0">
              <v:path arrowok="t"/>
            </v:shape>
            <v:shape id="_x0000_s1388" style="position:absolute;left:1040;top:2924;width:364;height:271" coordorigin="1040,2924" coordsize="364,271" path="m1404,3194l1040,2924r36,l1404,3194xe" filled="f" strokecolor="#b9b9b9" strokeweight="0">
              <v:path arrowok="t"/>
            </v:shape>
            <v:shape id="_x0000_s1387" style="position:absolute;left:6131;top:8147;width:1237;height:2336" coordorigin="6131,8147" coordsize="1237,2336" path="m7368,8161r-18,-14l7349,8149,6287,9878r-156,600l6153,10484r155,-597l7368,8161r,xe" fillcolor="#b9b9b9" stroked="f">
              <v:path arrowok="t"/>
            </v:shape>
            <v:shape id="_x0000_s1386" style="position:absolute;left:6308;top:8149;width:1060;height:1739" coordorigin="6308,8149" coordsize="1060,1739" path="m7368,8161r-19,-12l6308,9887,7368,8161xe" filled="f" strokecolor="#b9b9b9" strokeweight="0">
              <v:path arrowok="t"/>
            </v:shape>
            <v:shape id="_x0000_s1385" style="position:absolute;left:6287;top:8149;width:1062;height:1739" coordorigin="6287,8149" coordsize="1062,1739" path="m7349,8149l6308,9887r-21,-9l7349,8149xe" filled="f" strokecolor="#b9b9b9" strokeweight="0">
              <v:path arrowok="t"/>
            </v:shape>
            <v:shape id="_x0000_s1384" style="position:absolute;left:6153;top:9878;width:155;height:605" coordorigin="6153,9878" coordsize="155,605" path="m6308,9887r-21,-9l6153,10484r155,-597xe" filled="f" strokecolor="#b9b9b9" strokeweight="0">
              <v:path arrowok="t"/>
            </v:shape>
            <v:shape id="_x0000_s1383" style="position:absolute;left:6131;top:9878;width:156;height:605" coordorigin="6131,9878" coordsize="156,605" path="m6287,9878r-134,606l6131,10478r156,-600xe" filled="f" strokecolor="#b9b9b9" strokeweight="0">
              <v:path arrowok="t"/>
            </v:shape>
            <v:shape id="_x0000_s1382" style="position:absolute;left:6175;top:8175;width:1231;height:2320" coordorigin="6175,8175" coordsize="1231,2320" path="m7406,8187r-20,-12l6329,9896r-154,593l6197,10495r153,-590l7406,8187xe" fillcolor="#b9b9b9" stroked="f">
              <v:path arrowok="t"/>
            </v:shape>
            <v:shape id="_x0000_s1381" style="position:absolute;left:6175;top:9896;width:154;height:599" coordorigin="6175,9896" coordsize="154,599" path="m6175,10489r22,6l6329,9896r-154,593xe" filled="f" strokecolor="#b9b9b9" strokeweight="0">
              <v:path arrowok="t"/>
            </v:shape>
            <v:shape id="_x0000_s1380" style="position:absolute;left:6197;top:9896;width:153;height:599" coordorigin="6197,9896" coordsize="153,599" path="m6197,10495r132,-599l6350,9905r-153,590xe" filled="f" strokecolor="#b9b9b9" strokeweight="0">
              <v:path arrowok="t"/>
            </v:shape>
            <v:shape id="_x0000_s1379" style="position:absolute;left:6329;top:8175;width:1057;height:1730" coordorigin="6329,8175" coordsize="1057,1730" path="m6329,9896r21,9l7386,8175,6329,9896xe" filled="f" strokecolor="#b9b9b9" strokeweight="0">
              <v:path arrowok="t"/>
            </v:shape>
            <v:shape id="_x0000_s1378" style="position:absolute;left:6350;top:8175;width:1055;height:1730" coordorigin="6350,8175" coordsize="1055,1730" path="m6350,9905l7386,8175r20,12l6350,9905xe" filled="f" strokecolor="#b9b9b9" strokeweight="0">
              <v:path arrowok="t"/>
            </v:shape>
            <v:shape id="_x0000_s1377" style="position:absolute;left:1111;top:2924;width:5220;height:1435" coordorigin="1111,2924" coordsize="5220,1435" path="m1147,2924r-36,l1413,3173r1038,129l2831,3139r837,-21l6321,4359r10,-20l3673,3095r-848,21l2448,3280,1422,3151,1147,2924xe" fillcolor="#b9b9b9" stroked="f">
              <v:path arrowok="t"/>
            </v:shape>
            <v:shape id="_x0000_s1376" style="position:absolute;left:3668;top:3118;width:2663;height:1241" coordorigin="3668,3118" coordsize="2663,1241" path="m6321,4359r10,-20l3668,3118,6321,4359xe" filled="f" strokecolor="#b9b9b9" strokeweight="0">
              <v:path arrowok="t"/>
            </v:shape>
            <v:shape id="_x0000_s1375" style="position:absolute;left:3668;top:3095;width:2663;height:1243" coordorigin="3668,3095" coordsize="2663,1243" path="m6331,4339l3668,3118r5,-23l6331,4339xe" filled="f" strokecolor="#b9b9b9" strokeweight="0">
              <v:path arrowok="t"/>
            </v:shape>
            <v:shape id="_x0000_s1374" style="position:absolute;left:2831;top:3095;width:842;height:43" coordorigin="2831,3095" coordsize="842,43" path="m3668,3118r5,-23l2831,3139r837,-21xe" filled="f" strokecolor="#b9b9b9" strokeweight="0">
              <v:path arrowok="t"/>
            </v:shape>
            <v:shape id="_x0000_s1373" style="position:absolute;left:2825;top:3095;width:848;height:43" coordorigin="2825,3095" coordsize="848,43" path="m3673,3095r-842,44l2825,3116r848,-21xe" filled="f" strokecolor="#b9b9b9" strokeweight="0">
              <v:path arrowok="t"/>
            </v:shape>
            <v:shape id="_x0000_s1372" style="position:absolute;left:2451;top:3116;width:379;height:187" coordorigin="2451,3116" coordsize="379,187" path="m2831,3139r-6,-23l2451,3302r380,-163xe" filled="f" strokecolor="#b9b9b9" strokeweight="0">
              <v:path arrowok="t"/>
            </v:shape>
            <v:shape id="_x0000_s1371" style="position:absolute;left:2448;top:3116;width:377;height:187" coordorigin="2448,3116" coordsize="377,187" path="m2825,3116r-374,186l2448,3280r377,-164xe" filled="f" strokecolor="#b9b9b9" strokeweight="0">
              <v:path arrowok="t"/>
            </v:shape>
            <v:shape id="_x0000_s1370" style="position:absolute;left:1413;top:3173;width:1039;height:130" coordorigin="1413,3173" coordsize="1039,130" path="m2451,3302r-3,-22l1413,3173r1038,129xe" filled="f" strokecolor="#b9b9b9" strokeweight="0">
              <v:path arrowok="t"/>
            </v:shape>
            <v:shape id="_x0000_s1369" style="position:absolute;left:1413;top:3151;width:1036;height:128" coordorigin="1413,3151" coordsize="1036,128" path="m2448,3280l1413,3173r9,-22l2448,3280xe" filled="f" strokecolor="#b9b9b9" strokeweight="0">
              <v:path arrowok="t"/>
            </v:shape>
            <v:shape id="_x0000_s1368" style="position:absolute;left:1111;top:2924;width:311;height:249" coordorigin="1111,2924" coordsize="311,249" path="m1413,3173r9,-22l1111,2924r302,249xe" filled="f" strokecolor="#b9b9b9" strokeweight="0">
              <v:path arrowok="t"/>
            </v:shape>
            <v:shape id="_x0000_s1367" style="position:absolute;left:1111;top:2924;width:311;height:227" coordorigin="1111,2924" coordsize="311,227" path="m1422,3151l1111,2924r36,l1422,3151xe" filled="f" strokecolor="#b9b9b9" strokeweight="0">
              <v:path arrowok="t"/>
            </v:shape>
            <v:shape id="_x0000_s1366" style="position:absolute;left:6472;top:4930;width:226;height:226" coordorigin="6472,4930" coordsize="226,226" path="m6698,5043r-2,-23l6689,4999r-10,-20l6665,4963r-17,-14l6629,4938r-21,-6l6585,4930r-23,2l6541,4938r-19,11l6505,4963r-14,16l6481,4999r-7,21l6472,5043r2,23l6481,5087r10,19l6505,5123r17,14l6541,5147r21,7l6585,5156r23,-2l6629,5147r19,-11l6665,5123r14,-17l6689,5087r7,-22l6698,5043e" filled="f" strokecolor="#b9b9b9" strokeweight=".36pt">
              <v:path arrowok="t"/>
            </v:shape>
            <v:shape id="_x0000_s1365" style="position:absolute;left:6491;top:4930;width:94;height:176" coordorigin="6491,4930" coordsize="94,176" path="m6585,4930r,113l6491,5105e" filled="f" strokecolor="#b9b9b9" strokeweight=".36pt">
              <v:path arrowok="t"/>
            </v:shape>
            <v:shape id="_x0000_s1364" style="position:absolute;left:6585;top:5043;width:94;height:62" coordorigin="6585,5043" coordsize="94,62" path="m6585,5043r93,62e" filled="f" strokecolor="#b9b9b9" strokeweight=".36pt">
              <v:path arrowok="t"/>
            </v:shape>
            <v:shape id="_x0000_s1363" style="position:absolute;left:7745;top:2924;width:103;height:182" coordorigin="7745,2924" coordsize="103,182" path="m7848,2924r-41,75l7745,3106e" filled="f" strokecolor="#b9b9b9" strokeweight=".36pt">
              <v:path arrowok="t"/>
            </v:shape>
            <v:shape id="_x0000_s1362" style="position:absolute;left:7559;top:3179;width:143;height:244" coordorigin="7559,3179" coordsize="143,244" path="m7702,3179r-143,245e" filled="f" strokecolor="#b9b9b9" strokeweight=".36pt">
              <v:path arrowok="t"/>
            </v:shape>
            <v:shape id="_x0000_s1361" style="position:absolute;left:7373;top:3497;width:143;height:245" coordorigin="7373,3497" coordsize="143,245" path="m7515,3497r-142,245e" filled="f" strokecolor="#b9b9b9" strokeweight=".36pt">
              <v:path arrowok="t"/>
            </v:shape>
            <v:shape id="_x0000_s1360" style="position:absolute;left:7186;top:3815;width:143;height:245" coordorigin="7186,3815" coordsize="143,245" path="m7329,3815r-143,245e" filled="f" strokecolor="#b9b9b9" strokeweight=".36pt">
              <v:path arrowok="t"/>
            </v:shape>
            <v:shape id="_x0000_s1359" style="position:absolute;left:7000;top:4133;width:143;height:245" coordorigin="7000,4133" coordsize="143,245" path="m7143,4133r-143,245e" filled="f" strokecolor="#b9b9b9" strokeweight=".36pt">
              <v:path arrowok="t"/>
            </v:shape>
            <v:shape id="_x0000_s1358" style="position:absolute;left:6809;top:4451;width:148;height:242" coordorigin="6809,4451" coordsize="148,242" path="m6957,4451r-75,128l6809,4693e" filled="f" strokecolor="#b9b9b9" strokeweight=".36pt">
              <v:path arrowok="t"/>
            </v:shape>
            <v:shape id="_x0000_s1357" style="position:absolute;left:6585;top:4765;width:178;height:278" coordorigin="6585,4765" coordsize="178,278" path="m6763,4765r-178,278e" filled="f" strokecolor="#b9b9b9" strokeweight=".36pt">
              <v:path arrowok="t"/>
            </v:shape>
            <v:shape id="_x0000_s1356" style="position:absolute;left:4958;top:7664;width:178;height:287" coordorigin="4958,7664" coordsize="178,287" path="m4958,7952r178,-288e" filled="f" strokecolor="#b9b9b9" strokeweight=".36pt">
              <v:path arrowok="t"/>
            </v:shape>
            <v:shape id="_x0000_s1355" style="position:absolute;left:5181;top:7351;width:149;height:241" coordorigin="5181,7351" coordsize="149,241" path="m5181,7592r149,-241e" filled="f" strokecolor="#b9b9b9" strokeweight=".36pt">
              <v:path arrowok="t"/>
            </v:shape>
            <v:shape id="_x0000_s1354" style="position:absolute;left:5375;top:7037;width:149;height:241" coordorigin="5375,7037" coordsize="149,241" path="m5375,7279r28,-46l5523,7037e" filled="f" strokecolor="#b9b9b9" strokeweight=".36pt">
              <v:path arrowok="t"/>
            </v:shape>
            <v:shape id="_x0000_s1353" style="position:absolute;left:5568;top:6723;width:148;height:242" coordorigin="5568,6723" coordsize="148,242" path="m5568,6965r148,-242e" filled="f" strokecolor="#b9b9b9" strokeweight=".36pt">
              <v:path arrowok="t"/>
            </v:shape>
            <v:shape id="_x0000_s1352" style="position:absolute;left:5760;top:6409;width:148;height:241" coordorigin="5760,6409" coordsize="148,241" path="m5760,6650r149,-241e" filled="f" strokecolor="#b9b9b9" strokeweight=".36pt">
              <v:path arrowok="t"/>
            </v:shape>
            <v:shape id="_x0000_s1351" style="position:absolute;left:5953;top:6094;width:146;height:243" coordorigin="5953,6094" coordsize="146,243" path="m5953,6337r129,-210l6099,6094e" filled="f" strokecolor="#b9b9b9" strokeweight=".36pt">
              <v:path arrowok="t"/>
            </v:shape>
            <v:shape id="_x0000_s1350" style="position:absolute;left:6139;top:5768;width:132;height:251" coordorigin="6139,5768" coordsize="132,251" path="m6139,6019r132,-251e" filled="f" strokecolor="#b9b9b9" strokeweight=".36pt">
              <v:path arrowok="t"/>
            </v:shape>
            <v:shape id="_x0000_s1349" style="position:absolute;left:6311;top:5439;width:127;height:253" coordorigin="6311,5439" coordsize="127,253" path="m6311,5692r111,-212l6437,5439e" filled="f" strokecolor="#b9b9b9" strokeweight=".36pt">
              <v:path arrowok="t"/>
            </v:shape>
            <v:shape id="_x0000_s1348" style="position:absolute;left:6467;top:5043;width:118;height:316" coordorigin="6467,5043" coordsize="118,316" path="m6467,5359r118,-316e" filled="f" strokecolor="#b9b9b9" strokeweight=".36pt">
              <v:path arrowok="t"/>
            </v:shape>
            <v:shape id="_x0000_s1347" style="position:absolute;left:5523;top:7205;width:195;height:0" coordorigin="5523,7205" coordsize="195,0" path="m5718,7205r-195,e" filled="f" strokecolor="#b9b9b9" strokeweight=".36pt">
              <v:path arrowok="t"/>
            </v:shape>
            <v:shape id="_x0000_s1346" style="position:absolute;left:5523;top:7091;width:195;height:0" coordorigin="5523,7091" coordsize="195,0" path="m5718,7091r-195,e" filled="f" strokecolor="#b9b9b9" strokeweight=".36pt">
              <v:path arrowok="t"/>
            </v:shape>
            <v:shape id="_x0000_s1345" style="position:absolute;left:5507;top:7148;width:227;height:0" coordorigin="5507,7148" coordsize="227,0" path="m5507,7148r227,e" filled="f" strokecolor="#b9b9b9" strokeweight=".36pt">
              <v:path arrowok="t"/>
            </v:shape>
            <v:shape id="_x0000_s1344" style="position:absolute;left:5508;top:7035;width:226;height:226" coordorigin="5508,7035" coordsize="226,226" path="m5734,7148r-2,-23l5725,7104r-10,-19l5701,7068r-17,-14l5665,7044r-21,-7l5621,7035r-23,2l5577,7044r-19,10l5541,7068r-14,17l5517,7104r-7,21l5508,7148r2,23l5517,7192r10,19l5541,7228r17,14l5577,7252r21,7l5621,7261r23,-2l5665,7252r19,-10l5701,7228r14,-17l5725,7192r7,-21l5734,7148e" filled="f" strokecolor="#b9b9b9" strokeweight=".36pt">
              <v:path arrowok="t"/>
            </v:shape>
            <v:shape id="_x0000_s1343" style="position:absolute;left:6429;top:7087;width:227;height:0" coordorigin="6429,7087" coordsize="227,0" path="m6429,7087r227,e" filled="f" strokecolor="#b9b9b9" strokeweight=".36pt">
              <v:path arrowok="t"/>
            </v:shape>
            <v:shape id="_x0000_s1342" style="position:absolute;left:6542;top:6973;width:0;height:227" coordorigin="6542,6973" coordsize="0,227" path="m6542,7200r,-227e" filled="f" strokecolor="#b9b9b9" strokeweight=".36pt">
              <v:path arrowok="t"/>
            </v:shape>
            <v:shape id="_x0000_s1341" style="position:absolute;left:6429;top:6973;width:226;height:226" coordorigin="6429,6973" coordsize="226,226" path="m6656,7086r-3,-23l6647,7042r-11,-19l6622,7006r-16,-14l6586,6982r-21,-7l6543,6973r-23,2l6498,6982r-19,11l6463,7006r-14,17l6438,7042r-6,22l6429,7086r3,23l6438,7130r11,20l6463,7166r16,14l6499,7191r21,6l6543,7199r22,-2l6587,7191r19,-11l6622,7166r14,-16l6647,7130r6,-21l6656,7086e" filled="f" strokecolor="#b9b9b9" strokeweight=".36pt">
              <v:path arrowok="t"/>
            </v:shape>
            <v:shape id="_x0000_s1340" style="position:absolute;left:6871;top:3562;width:159;height:0" coordorigin="6871,3562" coordsize="159,0" path="m6871,3562r159,e" filled="f" strokecolor="#b9b9b9" strokeweight=".36pt">
              <v:path arrowok="t"/>
            </v:shape>
            <v:shape id="_x0000_s1339" style="position:absolute;left:6872;top:3482;width:159;height:159" coordorigin="6872,3482" coordsize="159,159" path="m7031,3561r-4,-22l7018,3519r-14,-17l6986,3490r-21,-7l6951,3482r-22,3l6909,3494r-17,14l6880,3526r-7,21l6872,3561r3,23l6884,3604r14,16l6916,3633r21,7l6951,3641r23,-3l6994,3629r16,-14l7022,3597r7,-21l7031,3561e" filled="f" strokecolor="#b9b9b9" strokeweight=".36pt">
              <v:path arrowok="t"/>
            </v:shape>
            <v:shape id="_x0000_s1338" style="position:absolute;left:3130;top:4892;width:86;height:107" coordorigin="3130,4892" coordsize="86,107" path="m3216,5000r-86,l3130,4892e" filled="f" strokecolor="#b9b9b9" strokeweight=".36pt">
              <v:path arrowok="t"/>
            </v:shape>
            <v:shape id="_x0000_s1337" style="position:absolute;left:3076;top:4892;width:109;height:0" coordorigin="3076,4892" coordsize="109,0" path="m3185,4892r-109,e" filled="f" strokecolor="#b9b9b9" strokeweight=".36pt">
              <v:path arrowok="t"/>
            </v:shape>
            <v:shape id="_x0000_s1336" style="position:absolute;left:3185;top:4684;width:37;height:100" coordorigin="3185,4684" coordsize="37,100" path="m3185,4784r18,-10l3216,4757r6,-20l3222,4735r-4,-21l3206,4697r-17,-12l3186,4684e" filled="f" strokecolor="#b9b9b9" strokeweight=".36pt">
              <v:path arrowok="t"/>
            </v:shape>
            <v:shape id="_x0000_s1335" style="position:absolute;left:3184;top:4784;width:54;height:107" coordorigin="3184,4784" coordsize="54,107" path="m3185,4892r22,-5l3224,4874r11,-18l3238,4838r-5,-22l3220,4798r-18,-11l3184,4784e" filled="f" strokecolor="#b9b9b9" strokeweight=".36pt">
              <v:path arrowok="t"/>
            </v:shape>
            <v:shape id="_x0000_s1334" style="position:absolute;left:3039;top:4684;width:37;height:100" coordorigin="3039,4684" coordsize="37,100" path="m3075,4684r-18,11l3044,4712r-5,20l3039,4735r5,21l3056,4772r19,11l3077,4784e" filled="f" strokecolor="#b9b9b9" strokeweight=".36pt">
              <v:path arrowok="t"/>
            </v:shape>
            <v:shape id="_x0000_s1333" style="position:absolute;left:3023;top:4784;width:54;height:107" coordorigin="3023,4784" coordsize="54,107" path="m3076,4784r-22,5l3037,4802r-11,18l3023,4838r4,22l3040,4877r18,12l3076,4892e" filled="f" strokecolor="#b9b9b9" strokeweight=".36pt">
              <v:path arrowok="t"/>
            </v:shape>
            <v:shape id="_x0000_s1332" style="position:absolute;left:3068;top:4593;width:125;height:91" coordorigin="3068,4593" coordsize="125,91" path="m3186,4684r6,-19l3192,4646r-5,-18l3176,4612r-6,-6l3153,4597r-19,-4l3115,4594r-18,8l3091,4606r-13,15l3070,4638r-2,19l3071,4676r4,8e" filled="f" strokecolor="#b9b9b9" strokeweight=".36pt">
              <v:path arrowok="t"/>
            </v:shape>
            <v:shape id="_x0000_s1331" style="position:absolute;left:3386;top:5273;width:129;height:129" coordorigin="3386,5273" coordsize="129,129" path="m3515,5337r-4,-22l3500,5296r-16,-14l3463,5274r-12,-1l3428,5277r-18,11l3395,5304r-8,21l3386,5337r4,23l3401,5378r16,15l3438,5401r13,1l3473,5398r19,-11l3506,5371r8,-21l3515,5337e" filled="f" strokecolor="#b9b9b9" strokeweight=".36pt">
              <v:path arrowok="t"/>
            </v:shape>
            <v:shape id="_x0000_s1330" style="position:absolute;left:1381;top:5267;width:102;height:2579" coordorigin="1381,5267" coordsize="102,2579" path="m1381,6884l1483,5267r,2580e" filled="f" strokeweight=".36pt">
              <v:path arrowok="t"/>
            </v:shape>
            <v:shape id="_x0000_s1329" style="position:absolute;left:1482;top:5273;width:53;height:1525" coordorigin="1482,5273" coordsize="53,1525" path="m1482,5273r53,1525e" filled="f" strokeweight=".36pt">
              <v:path arrowok="t"/>
            </v:shape>
            <v:shape id="_x0000_s1328" style="position:absolute;left:1436;top:5279;width:47;height:1516" coordorigin="1436,5279" coordsize="47,1516" path="m1483,5279r-47,1516e" filled="f" strokeweight=".36pt">
              <v:path arrowok="t"/>
            </v:shape>
            <v:shape id="_x0000_s1327" style="position:absolute;left:1382;top:6783;width:202;height:202" coordorigin="1382,6783" coordsize="202,202" path="m1484,6985r21,-2l1525,6976r18,-10l1559,6952r12,-18l1577,6922r6,-19l1584,6884r-1,-19l1577,6846r-9,-17l1556,6814r-17,-14l1522,6791r-19,-6l1484,6783r-19,2l1446,6790r-21,12l1409,6815r-12,17l1388,6851r-5,21l1382,6885e" filled="f" strokeweight=".36pt">
              <v:path arrowok="t"/>
            </v:shape>
            <v:shape id="_x0000_s1326" style="position:absolute;left:1572;top:6838;width:0;height:91" coordorigin="1572,6838" coordsize="0,91" path="m1572,6929r,-91e" filled="f" strokeweight=".36pt">
              <v:path arrowok="t"/>
            </v:shape>
            <v:shape id="_x0000_s1325" style="position:absolute;left:1562;top:6822;width:0;height:126" coordorigin="1562,6822" coordsize="0,126" path="m1562,6948r,-126e" filled="f" strokeweight=".36pt">
              <v:path arrowok="t"/>
            </v:shape>
            <v:shape id="_x0000_s1324" style="position:absolute;left:1549;top:6808;width:0;height:151" coordorigin="1549,6808" coordsize="0,151" path="m1549,6959r,-151e" filled="f" strokeweight=".36pt">
              <v:path arrowok="t"/>
            </v:shape>
            <v:shape id="_x0000_s1323" style="position:absolute;left:1538;top:6798;width:0;height:170" coordorigin="1538,6798" coordsize="0,170" path="m1538,6968r,-170e" filled="f" strokeweight=".36pt">
              <v:path arrowok="t"/>
            </v:shape>
            <v:shape id="_x0000_s1322" style="position:absolute;left:1526;top:6794;width:0;height:181" coordorigin="1526,6794" coordsize="0,181" path="m1526,6975r,-181e" filled="f" strokeweight=".36pt">
              <v:path arrowok="t"/>
            </v:shape>
            <v:shape id="_x0000_s1321" style="position:absolute;left:1515;top:6789;width:0;height:192" coordorigin="1515,6789" coordsize="0,192" path="m1515,6981r,-192e" filled="f" strokeweight=".36pt">
              <v:path arrowok="t"/>
            </v:shape>
            <v:shape id="_x0000_s1320" style="position:absolute;left:1502;top:6786;width:0;height:196" coordorigin="1502,6786" coordsize="0,196" path="m1502,6982r,-196e" filled="f" strokeweight=".36pt">
              <v:path arrowok="t"/>
            </v:shape>
            <v:shape id="_x0000_s1319" style="position:absolute;left:1491;top:6785;width:0;height:199" coordorigin="1491,6785" coordsize="0,199" path="m1491,6984r,-199e" filled="f" strokeweight=".36pt">
              <v:path arrowok="t"/>
            </v:shape>
            <v:shape id="_x0000_s1318" style="position:absolute;left:1483;top:6818;width:75;height:0" coordorigin="1483,6818" coordsize="75,0" path="m1483,6818r75,e" filled="f" strokeweight=".36pt">
              <v:path arrowok="t"/>
            </v:shape>
            <v:shape id="_x0000_s1317" style="position:absolute;left:1483;top:6830;width:84;height:0" coordorigin="1483,6830" coordsize="84,0" path="m1483,6830r84,e" filled="f" strokeweight=".36pt">
              <v:path arrowok="t"/>
            </v:shape>
            <v:shape id="_x0000_s1316" style="position:absolute;left:1483;top:6842;width:91;height:0" coordorigin="1483,6842" coordsize="91,0" path="m1483,6842r91,e" filled="f" strokeweight=".36pt">
              <v:path arrowok="t"/>
            </v:shape>
            <v:shape id="_x0000_s1315" style="position:absolute;left:1483;top:6854;width:95;height:0" coordorigin="1483,6854" coordsize="95,0" path="m1483,6854r95,e" filled="f" strokeweight=".36pt">
              <v:path arrowok="t"/>
            </v:shape>
            <v:shape id="_x0000_s1314" style="position:absolute;left:1483;top:6865;width:99;height:0" coordorigin="1483,6865" coordsize="99,0" path="m1483,6865r99,e" filled="f" strokeweight=".36pt">
              <v:path arrowok="t"/>
            </v:shape>
            <v:shape id="_x0000_s1313" style="position:absolute;left:1483;top:6878;width:100;height:0" coordorigin="1483,6878" coordsize="100,0" path="m1483,6878r100,e" filled="f" strokeweight=".36pt">
              <v:path arrowok="t"/>
            </v:shape>
            <v:shape id="_x0000_s1312" style="position:absolute;left:1483;top:6889;width:101;height:0" coordorigin="1483,6889" coordsize="101,0" path="m1483,6889r101,e" filled="f" strokeweight=".36pt">
              <v:path arrowok="t"/>
            </v:shape>
            <v:shape id="_x0000_s1311" style="position:absolute;left:1483;top:6901;width:99;height:0" coordorigin="1483,6901" coordsize="99,0" path="m1483,6901r99,e" filled="f" strokeweight=".36pt">
              <v:path arrowok="t"/>
            </v:shape>
            <v:shape id="_x0000_s1310" style="position:absolute;left:1483;top:6911;width:97;height:0" coordorigin="1483,6911" coordsize="97,0" path="m1483,6911r97,e" filled="f" strokeweight=".36pt">
              <v:path arrowok="t"/>
            </v:shape>
            <v:shape id="_x0000_s1309" style="position:absolute;left:1483;top:6924;width:92;height:0" coordorigin="1483,6924" coordsize="92,0" path="m1483,6924r92,e" filled="f" strokeweight=".36pt">
              <v:path arrowok="t"/>
            </v:shape>
            <v:shape id="_x0000_s1308" style="position:absolute;left:1483;top:6935;width:86;height:0" coordorigin="1483,6935" coordsize="86,0" path="m1483,6935r86,e" filled="f" strokeweight=".36pt">
              <v:path arrowok="t"/>
            </v:shape>
            <v:shape id="_x0000_s1307" style="position:absolute;left:1483;top:6947;width:79;height:0" coordorigin="1483,6947" coordsize="79,0" path="m1483,6947r79,e" filled="f" strokeweight=".36pt">
              <v:path arrowok="t"/>
            </v:shape>
            <v:shape id="_x0000_s1306" style="position:absolute;left:1483;top:5280;width:101;height:1602" coordorigin="1483,5280" coordsize="101,1602" path="m1483,5280r101,1602e" filled="f" strokeweight=".36pt">
              <v:path arrowok="t"/>
            </v:shape>
            <v:shape id="_x0000_s1305" style="position:absolute;left:1409;top:7521;width:126;height:190" coordorigin="1409,7521" coordsize="126,190" path="m1409,7711r,-190l1535,7711r,-190e" filled="f" strokeweight=".36pt">
              <v:path arrowok="t"/>
            </v:shape>
            <v:shape id="_x0000_s1304" style="position:absolute;left:6704;top:2924;width:1224;height:176" coordorigin="6704,2924" coordsize="1224,176" path="m7928,2924r-293,149l7125,3100r-421,-38e" filled="f" strokecolor="#b9b9b9" strokeweight=".36pt">
              <v:path arrowok="t"/>
            </v:shape>
            <v:shape id="_x0000_s1303" style="position:absolute;left:7575;top:3076;width:10;height:175" coordorigin="7575,3076" coordsize="10,175" path="m7575,3076r10,175e" filled="f" strokecolor="#b9b9b9" strokeweight=".36pt">
              <v:path arrowok="t"/>
            </v:shape>
            <v:shape id="_x0000_s1302" style="position:absolute;left:7110;top:3100;width:13;height:141" coordorigin="7110,3100" coordsize="13,141" path="m7122,3100r-12,141e" filled="f" strokecolor="#b9b9b9" strokeweight=".36pt">
              <v:path arrowok="t"/>
            </v:shape>
            <v:shape id="_x0000_s1301" style="position:absolute;left:889;top:3657;width:142;height:78" coordorigin="889,3657" coordsize="142,78" path="m889,3662r23,-5l972,3696r59,39l1026,3712e" filled="f" strokecolor="#b9b9b9" strokeweight=".36pt">
              <v:path arrowok="t"/>
            </v:shape>
            <v:shape id="_x0000_s1300" style="position:absolute;left:1031;top:3730;width:125;height:105" coordorigin="1031,3730" coordsize="125,105" path="m1054,3730r-23,5l1121,3795r28,17l1155,3835e" filled="f" strokecolor="#b9b9b9" strokeweight=".36pt">
              <v:path arrowok="t"/>
            </v:shape>
            <v:shape id="_x0000_s1299" style="position:absolute;left:1126;top:3812;width:145;height:73" coordorigin="1126,3812" coordsize="145,73" path="m1126,3818r23,-6l1210,3848r61,37l1265,3862e" filled="f" strokecolor="#b9b9b9" strokeweight=".36pt">
              <v:path arrowok="t"/>
            </v:shape>
            <v:shape id="_x0000_s1298" style="position:absolute;left:1271;top:3880;width:127;height:103" coordorigin="1271,3880" coordsize="127,103" path="m1294,3880r-23,5l1392,3959r6,23e" filled="f" strokecolor="#b9b9b9" strokeweight=".36pt">
              <v:path arrowok="t"/>
            </v:shape>
            <v:shape id="_x0000_s1297" style="position:absolute;left:1369;top:3959;width:145;height:73" coordorigin="1369,3959" coordsize="145,73" path="m1369,3964r23,-5l1453,3995r61,37l1508,4009e" filled="f" strokecolor="#b9b9b9" strokeweight=".36pt">
              <v:path arrowok="t"/>
            </v:shape>
            <v:shape id="_x0000_s1296" style="position:absolute;left:1514;top:4026;width:127;height:103" coordorigin="1514,4026" coordsize="127,103" path="m1537,4026r-23,6l1635,4105r6,24e" filled="f" strokecolor="#b9b9b9" strokeweight=".36pt">
              <v:path arrowok="t"/>
            </v:shape>
            <v:shape id="_x0000_s1295" style="position:absolute;left:1611;top:4105;width:145;height:73" coordorigin="1611,4105" coordsize="145,73" path="m1611,4111r24,-6l1695,4142r61,36l1751,4155e" filled="f" strokecolor="#b9b9b9" strokeweight=".36pt">
              <v:path arrowok="t"/>
            </v:shape>
            <v:shape id="_x0000_s1294" style="position:absolute;left:1756;top:4172;width:127;height:103" coordorigin="1756,4172" coordsize="127,103" path="m1779,4172r-23,6l1878,4252r5,23e" filled="f" strokecolor="#b9b9b9" strokeweight=".36pt">
              <v:path arrowok="t"/>
            </v:shape>
            <v:shape id="_x0000_s1293" style="position:absolute;left:1854;top:4252;width:145;height:73" coordorigin="1854,4252" coordsize="145,73" path="m1854,4258r24,-6l1938,4288r61,37l1993,4301e" filled="f" strokecolor="#b9b9b9" strokeweight=".36pt">
              <v:path arrowok="t"/>
            </v:shape>
            <v:shape id="_x0000_s1292" style="position:absolute;left:1999;top:4319;width:127;height:102" coordorigin="1999,4319" coordsize="127,102" path="m2022,4319r-23,6l2120,4398r6,23e" filled="f" strokecolor="#b9b9b9" strokeweight=".36pt">
              <v:path arrowok="t"/>
            </v:shape>
            <v:shape id="_x0000_s1291" style="position:absolute;left:2097;top:4398;width:145;height:74" coordorigin="2097,4398" coordsize="145,74" path="m2097,4404r23,-6l2181,4435r60,37l2236,4448e" filled="f" strokecolor="#b9b9b9" strokeweight=".36pt">
              <v:path arrowok="t"/>
            </v:shape>
            <v:shape id="_x0000_s1290" style="position:absolute;left:2241;top:4466;width:127;height:103" coordorigin="2241,4466" coordsize="127,103" path="m2265,4466r-24,6l2363,4545r6,23e" filled="f" strokecolor="#b9b9b9" strokeweight=".36pt">
              <v:path arrowok="t"/>
            </v:shape>
            <v:shape id="_x0000_s1289" style="position:absolute;left:2339;top:4545;width:145;height:73" coordorigin="2339,4545" coordsize="145,73" path="m2339,4550r24,-5l2423,4582r61,36l2478,4595e" filled="f" strokecolor="#b9b9b9" strokeweight=".36pt">
              <v:path arrowok="t"/>
            </v:shape>
            <v:shape id="_x0000_s1288" style="position:absolute;left:2484;top:4612;width:127;height:103" coordorigin="2484,4612" coordsize="127,103" path="m2507,4612r-23,6l2606,4691r5,24e" filled="f" strokecolor="#b9b9b9" strokeweight=".36pt">
              <v:path arrowok="t"/>
            </v:shape>
            <v:shape id="_x0000_s1287" style="position:absolute;left:2582;top:4691;width:145;height:73" coordorigin="2582,4691" coordsize="145,73" path="m2582,4697r24,-6l2666,4728r61,37l2721,4741e" filled="f" strokecolor="#b9b9b9" strokeweight=".36pt">
              <v:path arrowok="t"/>
            </v:shape>
            <v:shape id="_x0000_s1286" style="position:absolute;left:2727;top:4759;width:127;height:103" coordorigin="2727,4759" coordsize="127,103" path="m2750,4759r-23,6l2848,4838r6,23e" filled="f" strokecolor="#b9b9b9" strokeweight=".36pt">
              <v:path arrowok="t"/>
            </v:shape>
            <v:shape id="_x0000_s1285" style="position:absolute;left:2825;top:4838;width:131;height:93" coordorigin="2825,4838" coordsize="131,93" path="m2825,4844r23,-6l2909,4874r4,3l2951,4931r4,-24e" filled="f" strokecolor="#b9b9b9" strokeweight=".36pt">
              <v:path arrowok="t"/>
            </v:shape>
            <v:shape id="_x0000_s1284" style="position:absolute;left:2951;top:4931;width:82;height:139" coordorigin="2951,4931" coordsize="82,139" path="m2975,4935r-24,-4l3033,5047r-4,23e" filled="f" strokecolor="#b9b9b9" strokeweight=".36pt">
              <v:path arrowok="t"/>
            </v:shape>
            <v:shape id="_x0000_s1283" style="position:absolute;left:3009;top:5042;width:110;height:119" coordorigin="3009,5042" coordsize="110,119" path="m3009,5042r24,5l3074,5104r42,58l3120,5138e" filled="f" strokecolor="#b9b9b9" strokeweight=".36pt">
              <v:path arrowok="t"/>
            </v:shape>
            <v:shape id="_x0000_s1282" style="position:absolute;left:3116;top:5162;width:82;height:139" coordorigin="3116,5162" coordsize="82,139" path="m3139,5166r-23,-4l3198,5278r-4,23e" filled="f" strokecolor="#b9b9b9" strokeweight=".36pt">
              <v:path arrowok="t"/>
            </v:shape>
            <v:shape id="_x0000_s1281" style="position:absolute;left:3174;top:5273;width:110;height:119" coordorigin="3174,5273" coordsize="110,119" path="m3174,5273r24,5l3239,5335r41,58l3284,5369e" filled="f" strokecolor="#b9b9b9" strokeweight=".36pt">
              <v:path arrowok="t"/>
            </v:shape>
            <v:shape id="_x0000_s1280" style="position:absolute;left:3280;top:5393;width:82;height:139" coordorigin="3280,5393" coordsize="82,139" path="m3304,5397r-24,-4l3362,5508r-4,24e" filled="f" strokecolor="#b9b9b9" strokeweight=".36pt">
              <v:path arrowok="t"/>
            </v:shape>
            <v:shape id="_x0000_s1279" style="position:absolute;left:3338;top:5504;width:110;height:119" coordorigin="3338,5504" coordsize="110,119" path="m3338,5504r24,4l3404,5566r40,58l3449,5600e" filled="f" strokecolor="#b9b9b9" strokeweight=".36pt">
              <v:path arrowok="t"/>
            </v:shape>
            <v:shape id="_x0000_s1278" style="position:absolute;left:3444;top:5624;width:82;height:139" coordorigin="3444,5624" coordsize="82,139" path="m3468,5627r-24,-3l3527,5739r-5,24e" filled="f" strokecolor="#b9b9b9" strokeweight=".36pt">
              <v:path arrowok="t"/>
            </v:shape>
            <v:shape id="_x0000_s1277" style="position:absolute;left:3503;top:5735;width:110;height:119" coordorigin="3503,5735" coordsize="110,119" path="m3503,5735r24,4l3568,5797r41,58l3613,5831e" filled="f" strokecolor="#b9b9b9" strokeweight=".36pt">
              <v:path arrowok="t"/>
            </v:shape>
            <v:shape id="_x0000_s1276" style="position:absolute;left:3609;top:5855;width:82;height:139" coordorigin="3609,5855" coordsize="82,139" path="m3633,5858r-24,-3l3691,5970r-4,24e" filled="f" strokecolor="#b9b9b9" strokeweight=".36pt">
              <v:path arrowok="t"/>
            </v:shape>
            <v:shape id="_x0000_s1275" style="position:absolute;left:3668;top:5966;width:110;height:119" coordorigin="3668,5966" coordsize="110,119" path="m3668,5966r23,4l3732,6028r41,57l3777,6062e" filled="f" strokecolor="#b9b9b9" strokeweight=".36pt">
              <v:path arrowok="t"/>
            </v:shape>
            <v:shape id="_x0000_s1274" style="position:absolute;left:3773;top:6085;width:82;height:139" coordorigin="3773,6085" coordsize="82,139" path="m3797,6089r-24,-4l3855,6201r-3,23e" filled="f" strokecolor="#b9b9b9" strokeweight=".36pt">
              <v:path arrowok="t"/>
            </v:shape>
            <v:shape id="_x0000_s1273" style="position:absolute;left:3832;top:6197;width:110;height:119" coordorigin="3832,6197" coordsize="110,119" path="m3832,6197r23,4l3897,6259r41,57l3942,6293e" filled="f" strokecolor="#b9b9b9" strokeweight=".36pt">
              <v:path arrowok="t"/>
            </v:shape>
            <v:shape id="_x0000_s1272" style="position:absolute;left:3938;top:6316;width:82;height:139" coordorigin="3938,6316" coordsize="82,139" path="m3962,6320r-24,-4l4020,6432r-4,23e" filled="f" strokecolor="#b9b9b9" strokeweight=".36pt">
              <v:path arrowok="t"/>
            </v:shape>
            <v:shape id="_x0000_s1271" style="position:absolute;left:3996;top:6428;width:110;height:119" coordorigin="3996,6428" coordsize="110,119" path="m3996,6428r24,4l4061,6490r41,57l4106,6524e" filled="f" strokecolor="#b9b9b9" strokeweight=".36pt">
              <v:path arrowok="t"/>
            </v:shape>
            <v:shape id="_x0000_s1270" style="position:absolute;left:4102;top:6547;width:82;height:139" coordorigin="4102,6547" coordsize="82,139" path="m4126,6551r-24,-4l4184,6663r-3,23e" filled="f" strokecolor="#b9b9b9" strokeweight=".36pt">
              <v:path arrowok="t"/>
            </v:shape>
            <v:shape id="_x0000_s1269" style="position:absolute;left:4161;top:6659;width:110;height:119" coordorigin="4161,6659" coordsize="110,119" path="m4161,6659r23,4l4226,6721r40,57l4271,6754e" filled="f" strokecolor="#b9b9b9" strokeweight=".36pt">
              <v:path arrowok="t"/>
            </v:shape>
            <v:shape id="_x0000_s1268" style="position:absolute;left:4266;top:6778;width:82;height:139" coordorigin="4266,6778" coordsize="82,139" path="m4290,6782r-24,-4l4349,6893r-4,24e" filled="f" strokecolor="#b9b9b9" strokeweight=".36pt">
              <v:path arrowok="t"/>
            </v:shape>
            <v:shape id="_x0000_s1267" style="position:absolute;left:4325;top:6890;width:110;height:119" coordorigin="4325,6890" coordsize="110,119" path="m4325,6890r24,3l4390,6952r41,57l4435,6985e" filled="f" strokecolor="#b9b9b9" strokeweight=".36pt">
              <v:path arrowok="t"/>
            </v:shape>
            <v:shape id="_x0000_s1266" style="position:absolute;left:4431;top:7009;width:82;height:139" coordorigin="4431,7009" coordsize="82,139" path="m4455,7013r-24,-4l4513,7124r-4,24e" filled="f" strokecolor="#b9b9b9" strokeweight=".36pt">
              <v:path arrowok="t"/>
            </v:shape>
            <v:shape id="_x0000_s1265" style="position:absolute;left:4490;top:7121;width:110;height:119" coordorigin="4490,7121" coordsize="110,119" path="m4490,7121r23,3l4554,7182r41,58l4599,7216e" filled="f" strokecolor="#b9b9b9" strokeweight=".36pt">
              <v:path arrowok="t"/>
            </v:shape>
            <v:shape id="_x0000_s1264" style="position:absolute;left:4595;top:7240;width:82;height:139" coordorigin="4595,7240" coordsize="82,139" path="m4619,7244r-24,-4l4677,7355r-3,24e" filled="f" strokecolor="#b9b9b9" strokeweight=".36pt">
              <v:path arrowok="t"/>
            </v:shape>
            <v:shape id="_x0000_s1263" style="position:absolute;left:4652;top:7351;width:70;height:189" coordorigin="4652,7351" coordsize="70,189" path="m4654,7351r23,4l4719,7413r3,5l4652,7540e" filled="f" strokecolor="#b9b9b9" strokeweight=".36pt">
              <v:path arrowok="t"/>
            </v:shape>
            <v:shape id="_x0000_s1262" style="position:absolute;left:2889;top:3590;width:13;height:112" coordorigin="2889,3590" coordsize="13,112" path="m2897,3590r-5,18l2892,3612r2,7l2899,3627r1,4l2897,3639r-6,11l2889,3656r2,4l2893,3667r8,13l2902,3685r-1,4l2898,3697r-1,6e" filled="f" strokecolor="#b9b9b9" strokeweight=".36pt">
              <v:path arrowok="t"/>
            </v:shape>
            <v:shape id="_x0000_s1261" style="position:absolute;left:2856;top:3719;width:126;height:100" coordorigin="2856,3719" coordsize="126,100" path="m2982,3818r-87,l2856,3719e" filled="f" strokecolor="#b9b9b9" strokeweight=".36pt">
              <v:path arrowok="t"/>
            </v:shape>
            <v:shape id="_x0000_s1260" style="position:absolute;left:2827;top:3504;width:69;height:90" coordorigin="2827,3504" coordsize="69,90" path="m2877,3594r12,-15l2895,3561r,-19l2889,3529r-13,-15l2859,3505r-19,-1l2827,3507e" filled="f" strokecolor="#b9b9b9" strokeweight=".36pt">
              <v:path arrowok="t"/>
            </v:shape>
            <v:shape id="_x0000_s1259" style="position:absolute;left:2748;top:3440;width:78;height:67" coordorigin="2748,3440" coordsize="78,67" path="m2826,3507r,-20l2819,3469r-13,-16l2788,3443r-19,-3l2750,3443r-2,1e" filled="f" strokecolor="#b9b9b9" strokeweight=".36pt">
              <v:path arrowok="t"/>
            </v:shape>
            <v:shape id="_x0000_s1258" style="position:absolute;left:2712;top:3444;width:36;height:100" coordorigin="2712,3444" coordsize="36,100" path="m2748,3444r-18,11l2718,3471r-6,19l2712,3510r8,18l2733,3543r1,1e" filled="f" strokecolor="#b9b9b9" strokeweight=".36pt">
              <v:path arrowok="t"/>
            </v:shape>
            <v:shape id="_x0000_s1257" style="position:absolute;left:2702;top:3544;width:55;height:98" coordorigin="2702,3544" coordsize="55,98" path="m2734,3544r-17,10l2706,3571r-4,19l2703,3602r9,19l2727,3635r20,6l2756,3641e" filled="f" strokecolor="#b9b9b9" strokeweight=".36pt">
              <v:path arrowok="t"/>
            </v:shape>
            <v:shape id="_x0000_s1256" style="position:absolute;left:2723;top:3642;width:73;height:103" coordorigin="2723,3642" coordsize="73,103" path="m2757,3642r-17,10l2728,3667r-5,18l2724,3705r2,6l2737,3728r15,11l2770,3745r19,-1l2796,3741e" filled="f" strokecolor="#b9b9b9" strokeweight=".36pt">
              <v:path arrowok="t"/>
            </v:shape>
            <v:shape id="_x0000_s1255" style="position:absolute;left:2895;top:3719;width:41;height:100" coordorigin="2895,3719" coordsize="41,100" path="m2895,3818r41,-99e" filled="f" strokecolor="#b9b9b9" strokeweight=".36pt">
              <v:path arrowok="t"/>
            </v:shape>
            <v:shape id="_x0000_s1254" style="position:absolute;left:3037;top:3546;width:55;height:97" coordorigin="3037,3546" coordsize="55,97" path="m3037,3644r21,-3l3076,3631r12,-17l3091,3605r1,-20l3086,3567r-14,-15l3061,3546e" filled="f" strokecolor="#b9b9b9" strokeweight=".36pt">
              <v:path arrowok="t"/>
            </v:shape>
            <v:shape id="_x0000_s1253" style="position:absolute;left:2996;top:3644;width:74;height:103" coordorigin="2996,3644" coordsize="74,103" path="m2996,3743r20,4l3034,3744r17,-9l3063,3720r4,-6l3071,3695r-3,-19l3059,3659r-15,-12l3037,3644e" filled="f" strokecolor="#b9b9b9" strokeweight=".36pt">
              <v:path arrowok="t"/>
            </v:shape>
            <v:shape id="_x0000_s1252" style="position:absolute;left:3049;top:3446;width:35;height:100" coordorigin="3049,3446" coordsize="35,100" path="m3062,3546r13,-15l3083,3513r2,-20l3085,3492r-7,-20l3065,3456r-16,-10e" filled="f" strokecolor="#b9b9b9" strokeweight=".36pt">
              <v:path arrowok="t"/>
            </v:shape>
            <v:shape id="_x0000_s1251" style="position:absolute;left:2970;top:3442;width:79;height:67" coordorigin="2970,3442" coordsize="79,67" path="m3049,3446r-19,-4l3011,3444r-18,8l2991,3454r-13,15l2971,3487r-1,20l2970,3508e" filled="f" strokecolor="#b9b9b9" strokeweight=".36pt">
              <v:path arrowok="t"/>
            </v:shape>
            <v:shape id="_x0000_s1250" style="position:absolute;left:2900;top:3505;width:69;height:90" coordorigin="2900,3505" coordsize="69,90" path="m2970,3508r-20,-3l2932,3508r-16,10l2907,3529r-7,18l2901,3566r7,18l2918,3594e" filled="f" strokecolor="#b9b9b9" strokeweight=".36pt">
              <v:path arrowok="t"/>
            </v:shape>
            <v:shape id="_x0000_s1249" style="position:absolute;left:2796;top:3703;width:200;height:41" coordorigin="2796,3703" coordsize="200,41" path="m2796,3742r101,-39l2996,3743e" filled="f" strokecolor="#b9b9b9" strokeweight=".36pt">
              <v:path arrowok="t"/>
            </v:shape>
            <v:shape id="_x0000_s1248" style="position:absolute;left:3220;top:4262;width:86;height:108" coordorigin="3220,4262" coordsize="86,108" path="m3306,4370r-86,l3220,4262e" filled="f" strokecolor="#b9b9b9" strokeweight=".36pt">
              <v:path arrowok="t"/>
            </v:shape>
            <v:shape id="_x0000_s1247" style="position:absolute;left:3166;top:4262;width:109;height:0" coordorigin="3166,4262" coordsize="109,0" path="m3275,4262r-109,e" filled="f" strokecolor="#b9b9b9" strokeweight=".36pt">
              <v:path arrowok="t"/>
            </v:shape>
            <v:shape id="_x0000_s1246" style="position:absolute;left:3275;top:4055;width:37;height:100" coordorigin="3275,4055" coordsize="37,100" path="m3275,4155r18,-11l3306,4128r6,-21l3312,4105r-4,-21l3296,4067r-17,-11l3276,4055e" filled="f" strokecolor="#b9b9b9" strokeweight=".36pt">
              <v:path arrowok="t"/>
            </v:shape>
            <v:shape id="_x0000_s1245" style="position:absolute;left:3274;top:4155;width:54;height:107" coordorigin="3274,4155" coordsize="54,107" path="m3275,4262r22,-4l3314,4245r11,-19l3328,4208r-5,-21l3310,4169r-18,-11l3274,4155e" filled="f" strokecolor="#b9b9b9" strokeweight=".36pt">
              <v:path arrowok="t"/>
            </v:shape>
            <v:shape id="_x0000_s1244" style="position:absolute;left:3129;top:4055;width:37;height:100" coordorigin="3129,4055" coordsize="37,100" path="m3165,4055r-18,10l3134,4082r-5,21l3129,4105r5,21l3146,4143r19,11l3167,4155e" filled="f" strokecolor="#b9b9b9" strokeweight=".36pt">
              <v:path arrowok="t"/>
            </v:shape>
            <v:shape id="_x0000_s1243" style="position:absolute;left:3113;top:4155;width:54;height:107" coordorigin="3113,4155" coordsize="54,107" path="m3167,4155r-22,5l3127,4172r-11,19l3113,4208r5,22l3130,4248r19,11l3166,4262e" filled="f" strokecolor="#b9b9b9" strokeweight=".36pt">
              <v:path arrowok="t"/>
            </v:shape>
            <v:shape id="_x0000_s1242" style="position:absolute;left:3158;top:3963;width:125;height:91" coordorigin="3158,3963" coordsize="125,91" path="m3276,4054r6,-19l3282,4016r-5,-18l3266,3982r-6,-6l3243,3967r-19,-4l3205,3964r-18,8l3181,3976r-13,15l3160,4008r-2,19l3161,4046r4,8e" filled="f" strokecolor="#b9b9b9" strokeweight=".36pt">
              <v:path arrowok="t"/>
            </v:shape>
            <v:shape id="_x0000_s1241" style="position:absolute;left:3546;top:5727;width:86;height:108" coordorigin="3546,5727" coordsize="86,108" path="m3632,5835r-86,l3546,5727e" filled="f" strokecolor="#b9b9b9" strokeweight=".36pt">
              <v:path arrowok="t"/>
            </v:shape>
            <v:shape id="_x0000_s1240" style="position:absolute;left:3491;top:5727;width:109;height:0" coordorigin="3491,5727" coordsize="109,0" path="m3600,5727r-109,e" filled="f" strokecolor="#b9b9b9" strokeweight=".36pt">
              <v:path arrowok="t"/>
            </v:shape>
            <v:shape id="_x0000_s1239" style="position:absolute;left:3600;top:5519;width:37;height:100" coordorigin="3600,5519" coordsize="37,100" path="m3600,5619r18,-10l3631,5592r6,-20l3637,5570r-4,-21l3622,5532r-18,-12l3602,5519e" filled="f" strokecolor="#b9b9b9" strokeweight=".36pt">
              <v:path arrowok="t"/>
            </v:shape>
            <v:shape id="_x0000_s1238" style="position:absolute;left:3600;top:5620;width:54;height:107" coordorigin="3600,5620" coordsize="54,107" path="m3601,5727r21,-5l3640,5709r11,-18l3654,5673r-5,-22l3636,5634r-18,-11l3600,5620e" filled="f" strokecolor="#b9b9b9" strokeweight=".36pt">
              <v:path arrowok="t"/>
            </v:shape>
            <v:shape id="_x0000_s1237" style="position:absolute;left:3455;top:5519;width:37;height:100" coordorigin="3455,5519" coordsize="37,100" path="m3490,5519r-18,11l3459,5547r-4,20l3455,5570r4,21l3472,5608r18,11l3492,5619e" filled="f" strokecolor="#b9b9b9" strokeweight=".36pt">
              <v:path arrowok="t"/>
            </v:shape>
            <v:shape id="_x0000_s1236" style="position:absolute;left:3438;top:5620;width:54;height:107" coordorigin="3438,5620" coordsize="54,107" path="m3492,5620r-22,4l3453,5637r-12,18l3438,5673r5,22l3455,5712r19,12l3492,5727e" filled="f" strokecolor="#b9b9b9" strokeweight=".36pt">
              <v:path arrowok="t"/>
            </v:shape>
            <v:shape id="_x0000_s1235" style="position:absolute;left:3483;top:5427;width:125;height:91" coordorigin="3483,5427" coordsize="125,91" path="m3602,5519r6,-19l3608,5481r-5,-18l3592,5447r-6,-6l3569,5431r-19,-4l3531,5429r-18,8l3507,5441r-14,15l3486,5473r-3,19l3487,5511r3,8e" filled="f" strokecolor="#b9b9b9" strokeweight=".36pt">
              <v:path arrowok="t"/>
            </v:shape>
            <v:shape id="_x0000_s1234" style="position:absolute;left:854;top:2924;width:3405;height:1330" coordorigin="854,2924" coordsize="3405,1330" path="m854,2924r1074,731l4259,4254e" filled="f" strokecolor="#b9b9b9" strokeweight=".3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" type="#_x0000_t75" style="position:absolute;left:837;top:2920;width:8019;height:11241">
              <v:imagedata r:id="rId6" o:title=""/>
            </v:shape>
            <v:shape id="_x0000_s1232" style="position:absolute;left:2504;top:3808;width:20;height:80" coordorigin="2504,3808" coordsize="20,80" path="m2525,3808r-21,80e" filled="f" strokecolor="#b9b9b9" strokeweight=".36pt">
              <v:path arrowok="t"/>
            </v:shape>
            <v:shape id="_x0000_s1231" style="position:absolute;left:3133;top:3978;width:50;height:197" coordorigin="3133,3978" coordsize="50,197" path="m3183,3978r-50,197e" filled="f" strokecolor="#b9b9b9" strokeweight=".36pt">
              <v:path arrowok="t"/>
            </v:shape>
            <v:shape id="_x0000_s1230" style="position:absolute;left:3584;top:4091;width:38;height:151" coordorigin="3584,4091" coordsize="38,151" path="m3623,4091r-39,151e" filled="f" strokecolor="#b9b9b9" strokeweight=".36pt">
              <v:path arrowok="t"/>
            </v:shape>
            <v:shape id="_x0000_s1229" style="position:absolute;left:3683;top:4691;width:170;height:0" coordorigin="3683,4691" coordsize="170,0" path="m3683,4691r170,e" filled="f" strokecolor="#b9b9b9" strokeweight=".36pt">
              <v:path arrowok="t"/>
            </v:shape>
            <v:shape id="_x0000_s1228" style="position:absolute;left:3593;top:4510;width:182;height:182" coordorigin="3593,4510" coordsize="182,182" path="m3774,4601r-2,-23l3764,4557r-13,-17l3735,4525r-20,-10l3693,4510r-10,l3661,4512r-21,8l3623,4533r-15,16l3598,4569r-5,22l3593,4601r2,22l3603,4644r13,17l3632,4676r20,10l3674,4691r9,l3706,4689r21,-8l3744,4668r15,-16l3769,4632r5,-22l3774,4601e" filled="f" strokecolor="#b9b9b9" strokeweight=".36pt">
              <v:path arrowok="t"/>
            </v:shape>
            <v:shape id="_x0000_s1227" style="position:absolute;left:4691;top:4746;width:170;height:0" coordorigin="4691,4746" coordsize="170,0" path="m4691,4746r170,e" filled="f" strokecolor="#b9b9b9" strokeweight=".36pt">
              <v:path arrowok="t"/>
            </v:shape>
            <v:shape id="_x0000_s1226" style="position:absolute;left:4601;top:4564;width:182;height:182" coordorigin="4601,4564" coordsize="182,182" path="m4782,4655r-2,-23l4772,4612r-13,-18l4743,4580r-20,-10l4701,4565r-9,-1l4669,4567r-21,8l4631,4588r-15,16l4606,4623r-5,22l4601,4655r2,23l4611,4698r13,18l4640,4730r20,10l4682,4745r10,1l4714,4743r21,-8l4752,4723r15,-17l4777,4687r5,-22l4782,4655e" filled="f" strokecolor="#b9b9b9" strokeweight=".36pt">
              <v:path arrowok="t"/>
            </v:shape>
            <v:shape id="_x0000_s1225" style="position:absolute;left:4223;top:4622;width:113;height:113" coordorigin="4223,4622" coordsize="113,113" path="m4337,4679r-5,-23l4320,4638r-18,-12l4280,4622r,l4258,4626r-18,12l4228,4656r-5,22l4223,4679r5,22l4240,4719r18,12l4280,4735r,l4302,4731r18,-12l4332,4701r5,-22l4337,4679e" filled="f" strokecolor="#b9b9b9" strokeweight=".36pt">
              <v:path arrowok="t"/>
            </v:shape>
            <v:shape id="_x0000_s1224" style="position:absolute;left:3531;top:4048;width:113;height:113" coordorigin="3531,4048" coordsize="113,113" path="m3645,4105r-5,-22l3628,4065r-18,-12l3588,4048r,l3566,4053r-18,12l3536,4083r-5,22l3531,4105r5,22l3548,4145r18,12l3588,4162r,l3610,4157r18,-12l3640,4127r5,-22l3645,4105e" filled="f" strokecolor="#b9b9b9" strokeweight=".36pt">
              <v:path arrowok="t"/>
            </v:shape>
            <v:shape id="_x0000_s1223" style="position:absolute;left:3171;top:3732;width:113;height:113" coordorigin="3171,3732" coordsize="113,113" path="m3284,3789r-4,-22l3268,3749r-18,-12l3228,3732r,l3205,3736r-18,13l3175,3766r-4,22l3171,3789r4,22l3187,3829r18,12l3227,3845r1,l3250,3841r18,-12l3280,3811r4,-22l3284,3789e" filled="f" strokecolor="#b9b9b9" strokeweight=".36pt">
              <v:path arrowok="t"/>
            </v:shape>
            <v:shape id="_x0000_s1222" style="position:absolute;left:2278;top:3257;width:0;height:173" coordorigin="2278,3257" coordsize="0,173" path="m2278,3257r,173e" filled="f" strokecolor="#b9b9b9" strokeweight=".36pt">
              <v:path arrowok="t"/>
            </v:shape>
            <v:shape id="_x0000_s1221" style="position:absolute;left:2175;top:3257;width:0;height:173" coordorigin="2175,3257" coordsize="0,173" path="m2175,3257r,173e" filled="f" strokecolor="#b9b9b9" strokeweight=".36pt">
              <v:path arrowok="t"/>
            </v:shape>
            <v:shape id="_x0000_s1220" style="position:absolute;left:3942;top:3382;width:0;height:173" coordorigin="3942,3382" coordsize="0,173" path="m3942,3382r,173e" filled="f" strokecolor="#b9b9b9" strokeweight=".36pt">
              <v:path arrowok="t"/>
            </v:shape>
            <v:shape id="_x0000_s1219" style="position:absolute;left:3839;top:3382;width:0;height:173" coordorigin="3839,3382" coordsize="0,173" path="m3839,3382r,173e" filled="f" strokecolor="#b9b9b9" strokeweight=".36pt">
              <v:path arrowok="t"/>
            </v:shape>
            <v:shape id="_x0000_s1218" style="position:absolute;left:4859;top:3287;width:0;height:173" coordorigin="4859,3287" coordsize="0,173" path="m4859,3287r,173e" filled="f" strokecolor="#b9b9b9" strokeweight=".36pt">
              <v:path arrowok="t"/>
            </v:shape>
            <v:shape id="_x0000_s1217" style="position:absolute;left:4756;top:3287;width:0;height:173" coordorigin="4756,3287" coordsize="0,173" path="m4756,3287r,173e" filled="f" strokecolor="#b9b9b9" strokeweight=".36pt">
              <v:path arrowok="t"/>
            </v:shape>
            <v:shape id="_x0000_s1216" style="position:absolute;left:9215;top:10909;width:0;height:907" coordorigin="9215,10909" coordsize="0,907" path="m9215,10909r,907e" filled="f" strokecolor="#b9b9b9" strokeweight=".36pt">
              <v:path arrowok="t"/>
            </v:shape>
            <v:shape id="_x0000_s1215" style="position:absolute;left:8762;top:11362;width:907;height:0" coordorigin="8762,11362" coordsize="907,0" path="m8762,11362r907,e" filled="f" strokecolor="#b9b9b9" strokeweight=".36pt">
              <v:path arrowok="t"/>
            </v:shape>
            <v:shape id="_x0000_s1214" style="position:absolute;left:4767;top:10578;width:185;height:148" coordorigin="4767,10578" coordsize="185,148" path="m4818,10582r-21,-4l4778,10592r-8,12l4767,10628r17,27l4822,10687r42,25l4901,10726r24,-3l4944,10709r5,-6l4952,10679r-10,-22l4921,10636r-8,-5l4884,10622r-24,2l4840,10638r-4,6l4833,10668r9,23l4864,10712e" filled="f" strokecolor="#ff003f" strokeweight=".36pt">
              <v:path arrowok="t"/>
            </v:shape>
            <v:shape id="_x0000_s1213" style="position:absolute;left:4849;top:10473;width:175;height:106" coordorigin="4849,10473" coordsize="175,106" path="m4863,10525r,-18l4849,10473r175,106e" filled="f" strokecolor="#ff003f" strokeweight=".36pt">
              <v:path arrowok="t"/>
            </v:shape>
            <v:shape id="_x0000_s1212" style="position:absolute;left:4895;top:10311;width:190;height:168" coordorigin="4895,10311" coordsize="190,168" path="m5084,10479r-137,-168l4895,10398e" filled="f" strokecolor="#ff003f" strokeweight=".36pt">
              <v:path arrowok="t"/>
            </v:shape>
            <v:shape id="_x0000_s1211" style="position:absolute;left:4989;top:10210;width:188;height:146" coordorigin="4989,10210" coordsize="188,146" path="m4992,10236r-3,24l5007,10288r38,31l5070,10334r45,19l5148,10355r19,-13l5175,10329r3,-23l5160,10278r-37,-31l5097,10231r-45,-18l5020,10210r-20,13l4992,10236e" filled="f" strokecolor="#ff003f" strokeweight=".36pt">
              <v:path arrowok="t"/>
            </v:shape>
            <v:shape id="_x0000_s1210" style="position:absolute;left:5076;top:10099;width:175;height:106" coordorigin="5076,10099" coordsize="175,106" path="m5090,10150r-1,-17l5076,10099r174,105e" filled="f" strokecolor="#ff003f" strokeweight=".36pt">
              <v:path arrowok="t"/>
            </v:shape>
            <v:shape id="_x0000_s1209" style="position:absolute;left:5178;top:9898;width:188;height:145" coordorigin="5178,9898" coordsize="188,145" path="m5181,9924r-3,24l5196,9976r38,31l5258,10022r46,19l5336,10043r20,-13l5363,10018r3,-24l5349,9966r-38,-31l5286,9920r-45,-19l5208,9898r-19,14l5181,9924e" filled="f" strokecolor="#ff003f" strokeweight=".36pt">
              <v:path arrowok="t"/>
            </v:shape>
            <v:shape id="_x0000_s1208" style="position:absolute;left:5253;top:9773;width:188;height:145" coordorigin="5253,9773" coordsize="188,145" path="m5256,9799r-3,24l5271,9851r38,31l5334,9897r45,19l5412,9919r19,-14l5439,9893r3,-24l5424,9841r-37,-31l5361,9795r-45,-19l5284,9773r-20,14l5256,9799e" filled="f" strokecolor="#ff003f" strokeweight=".36pt">
              <v:path arrowok="t"/>
            </v:shape>
            <v:shape id="_x0000_s1207" style="position:absolute;left:5340;top:9662;width:175;height:106" coordorigin="5340,9662" coordsize="175,106" path="m5354,9713r-1,-17l5340,9662r174,106e" filled="f" strokecolor="#ff003f" strokeweight=".36pt">
              <v:path arrowok="t"/>
            </v:shape>
            <v:shape id="_x0000_s1206" style="position:absolute;left:5442;top:9461;width:188;height:146" coordorigin="5442,9461" coordsize="188,146" path="m5445,9488r-3,23l5460,9539r38,32l5522,9586r46,18l5600,9607r20,-14l5628,9581r3,-24l5613,9530r-38,-32l5550,9483r-45,-19l5472,9461r-19,14l5445,9488e" filled="f" strokecolor="#ff003f" strokeweight=".36pt">
              <v:path arrowok="t"/>
            </v:shape>
            <v:shape id="_x0000_s1205" style="position:absolute;left:5518;top:9337;width:188;height:146" coordorigin="5518,9337" coordsize="188,146" path="m5521,9363r-3,23l5535,9414r38,32l5598,9461r45,18l5676,9482r20,-13l5703,9456r3,-23l5688,9405r-37,-32l5626,9358r-46,-18l5548,9337r-20,13l5521,9363e" filled="f" strokecolor="#ff003f" strokeweight=".36pt">
              <v:path arrowok="t"/>
            </v:shape>
            <v:shape id="_x0000_s1204" style="position:absolute;left:5581;top:9201;width:200;height:164" coordorigin="5581,9201" coordsize="200,164" path="m5619,9201r-38,62l5652,9314r-4,-10l5651,9280r11,-19l5682,9247r24,-2l5735,9254r16,10l5772,9285r9,23l5778,9331r-11,19l5747,9364r-12,1l5715,9361e" filled="f" strokecolor="#ff003f" strokeweight=".36pt">
              <v:path arrowok="t"/>
            </v:shape>
            <v:shape id="_x0000_s1203" style="position:absolute;left:5672;top:9081;width:185;height:148" coordorigin="5672,9081" coordsize="185,148" path="m5723,9085r-20,-4l5683,9095r-8,12l5672,9131r18,27l5727,9190r42,25l5807,9229r24,-2l5850,9213r4,-7l5857,9183r-9,-23l5826,9139r-7,-5l5790,9125r-25,3l5746,9141r-4,7l5739,9171r9,23l5769,9215e" filled="f" strokecolor="#ff003f" strokeweight=".36pt">
              <v:path arrowok="t"/>
            </v:shape>
            <v:shape id="_x0000_s1202" style="position:absolute;left:4544;top:10345;width:175;height:106" coordorigin="4544,10345" coordsize="175,106" path="m4544,10345r174,106e" filled="f" strokecolor="#ff003f" strokeweight=".36pt">
              <v:path arrowok="t"/>
            </v:shape>
            <v:shape id="_x0000_s1201" style="position:absolute;left:4596;top:10258;width:64;height:158" coordorigin="4596,10258" coordsize="64,158" path="m4596,10258r64,158e" filled="f" strokecolor="#ff003f" strokeweight=".36pt">
              <v:path arrowok="t"/>
            </v:shape>
            <v:shape id="_x0000_s1200" style="position:absolute;left:4637;top:10360;width:134;height:4" coordorigin="4637,10360" coordsize="134,4" path="m4637,10360r134,4e" filled="f" strokecolor="#ff003f" strokeweight=".36pt">
              <v:path arrowok="t"/>
            </v:shape>
            <v:shape id="_x0000_s1199" style="position:absolute;left:4689;top:10255;width:108;height:65" coordorigin="4689,10255" coordsize="108,65" path="m4689,10255r108,65e" filled="f" strokecolor="#ff003f" strokeweight=".36pt">
              <v:path arrowok="t"/>
            </v:shape>
            <v:shape id="_x0000_s1198" style="position:absolute;left:4711;top:10200;width:116;height:70" coordorigin="4711,10200" coordsize="116,70" path="m4711,10200r116,70e" filled="f" strokecolor="#ff003f" strokeweight=".36pt">
              <v:path arrowok="t"/>
            </v:shape>
            <v:shape id="_x0000_s1197" style="position:absolute;left:4730;top:10142;width:139;height:77" coordorigin="4730,10142" coordsize="139,77" path="m4745,10220r-14,-34l4730,10169r12,-19l4757,10142r29,9l4869,10202e" filled="f" strokecolor="#ff003f" strokeweight=".36pt">
              <v:path arrowok="t"/>
            </v:shape>
            <v:shape id="_x0000_s1196" style="position:absolute;left:4824;top:10013;width:160;height:157" coordorigin="4824,10013" coordsize="160,157" path="m4824,10013r134,80l4979,10114r4,12l4984,10143r-11,19l4957,10169e" filled="f" strokecolor="#ff003f" strokeweight=".36pt">
              <v:path arrowok="t"/>
            </v:shape>
            <v:shape id="_x0000_s1195" style="position:absolute;left:4798;top:10028;width:128;height:109" coordorigin="4798,10028" coordsize="128,109" path="m4850,10028r-25,2l4809,10037r-11,20l4799,10074r9,22l4829,10118r16,10l4874,10136r25,-2l4914,10127r12,-19l4925,10091r-9,-23e" filled="f" strokecolor="#ff003f" strokeweight=".36pt">
              <v:path arrowok="t"/>
            </v:shape>
            <v:shape id="_x0000_s1194" style="position:absolute;left:4854;top:9944;width:139;height:77" coordorigin="4854,9944" coordsize="139,77" path="m4854,9963r84,50l4967,10022r15,-7l4994,9996r-1,-18l4979,9944e" filled="f" strokecolor="#ff003f" strokeweight=".36pt">
              <v:path arrowok="t"/>
            </v:shape>
            <v:shape id="_x0000_s1193" style="position:absolute;left:4896;top:9894;width:116;height:71" coordorigin="4896,9894" coordsize="116,71" path="m4896,9894r117,71e" filled="f" strokecolor="#ff003f" strokeweight=".36pt">
              <v:path arrowok="t"/>
            </v:shape>
            <v:shape id="_x0000_s1192" style="position:absolute;left:4951;top:9672;width:194;height:94" coordorigin="4951,9672" coordsize="194,94" path="m4951,9672r142,85l5121,9766r16,-7l5145,9746e" filled="f" strokecolor="#ff003f" strokeweight=".36pt">
              <v:path arrowok="t"/>
            </v:shape>
            <v:shape id="_x0000_s1191" style="position:absolute;left:5093;top:9570;width:116;height:70" coordorigin="5093,9570" coordsize="116,70" path="m5093,9570r116,70e" filled="f" strokecolor="#ff003f" strokeweight=".36pt">
              <v:path arrowok="t"/>
            </v:shape>
            <v:shape id="_x0000_s1190" style="position:absolute;left:5066;top:9585;width:127;height:109" coordorigin="5066,9585" coordsize="127,109" path="m5117,9585r-24,2l5077,9595r-11,19l5067,9631r9,22l5097,9675r17,10l5142,9694r24,-3l5183,9684r10,-19l5193,9648r-9,-23e" filled="f" strokecolor="#ff003f" strokeweight=".36pt">
              <v:path arrowok="t"/>
            </v:shape>
            <v:shape id="_x0000_s1189" style="position:absolute;left:5123;top:9520;width:116;height:70" coordorigin="5123,9520" coordsize="116,70" path="m5123,9520r116,70e" filled="f" strokecolor="#ff003f" strokeweight=".36pt">
              <v:path arrowok="t"/>
            </v:shape>
            <v:shape id="_x0000_s1188" style="position:absolute;left:5141;top:9463;width:139;height:77" coordorigin="5141,9463" coordsize="139,77" path="m5156,9540r-14,-34l5141,9489r12,-19l5169,9463r29,9l5280,9522e" filled="f" strokecolor="#ff003f" strokeweight=".36pt">
              <v:path arrowok="t"/>
            </v:shape>
            <v:shape id="_x0000_s1187" style="position:absolute;left:5236;top:9333;width:116;height:70" coordorigin="5236,9333" coordsize="116,70" path="m5236,9333r116,70e" filled="f" strokecolor="#ff003f" strokeweight=".36pt">
              <v:path arrowok="t"/>
            </v:shape>
            <v:shape id="_x0000_s1186" style="position:absolute;left:5210;top:9348;width:127;height:109" coordorigin="5210,9348" coordsize="127,109" path="m5261,9348r-24,2l5220,9358r-10,19l5210,9394r9,22l5240,9438r17,10l5286,9457r24,-3l5326,9447r11,-19l5336,9411r-9,-23e" filled="f" strokecolor="#ff003f" strokeweight=".36pt">
              <v:path arrowok="t"/>
            </v:shape>
            <v:shape id="_x0000_s1185" style="position:absolute;left:5258;top:9221;width:139;height:107" coordorigin="5258,9221" coordsize="139,107" path="m5258,9295r139,33l5304,9221e" filled="f" strokecolor="#ff003f" strokeweight=".36pt">
              <v:path arrowok="t"/>
            </v:shape>
            <v:shape id="_x0000_s1184" style="position:absolute;left:1076;top:8660;width:127;height:188" coordorigin="1076,8660" coordsize="127,188" path="m1202,8660r-126,188e" filled="f" strokecolor="#001f7f" strokeweight=".36pt">
              <v:path arrowok="t"/>
            </v:shape>
            <v:shape id="_x0000_s1183" style="position:absolute;left:854;top:8988;width:127;height:188" coordorigin="854,8988" coordsize="127,188" path="m980,8988l854,9176e" filled="f" strokecolor="#001f7f" strokeweight=".36pt">
              <v:path arrowok="t"/>
            </v:shape>
            <v:shape id="_x0000_s1182" style="position:absolute;left:9624;top:5629;width:59;height:97" coordorigin="9624,5629" coordsize="59,97" path="m9684,5629r-60,97e" filled="f" strokecolor="fuchsia" strokeweight=".36pt">
              <v:path arrowok="t"/>
            </v:shape>
            <v:shape id="_x0000_s1181" style="position:absolute;left:9327;top:5822;width:238;height:386" coordorigin="9327,5822" coordsize="238,386" path="m9565,5822r-238,387e" filled="f" strokecolor="fuchsia" strokeweight=".36pt">
              <v:path arrowok="t"/>
            </v:shape>
            <v:shape id="_x0000_s1180" style="position:absolute;left:9209;top:6305;width:59;height:97" coordorigin="9209,6305" coordsize="59,97" path="m9268,6305r-59,97e" filled="f" strokecolor="fuchsia" strokeweight=".36pt">
              <v:path arrowok="t"/>
            </v:shape>
            <v:shape id="_x0000_s1179" style="position:absolute;left:8912;top:6499;width:237;height:386" coordorigin="8912,6499" coordsize="237,386" path="m9149,6499r-237,385e" filled="f" strokecolor="fuchsia" strokeweight=".36pt">
              <v:path arrowok="t"/>
            </v:shape>
            <v:shape id="_x0000_s1178" style="position:absolute;left:9045;top:5416;width:0;height:204" coordorigin="9045,5416" coordsize="0,204" path="m9045,5416r,204e" filled="f" strokecolor="#b9b9b9" strokeweight="0">
              <v:path arrowok="t"/>
            </v:shape>
            <v:shape id="_x0000_s1177" style="position:absolute;left:9102;top:5224;width:0;height:193" coordorigin="9102,5224" coordsize="0,193" path="m9102,5224r,192e" filled="f" strokecolor="#b9b9b9" strokeweight="0">
              <v:path arrowok="t"/>
            </v:shape>
            <v:shape id="_x0000_s1176" style="position:absolute;left:8989;top:5224;width:0;height:193" coordorigin="8989,5224" coordsize="0,193" path="m8989,5224r,192e" filled="f" strokecolor="#b9b9b9" strokeweight="0">
              <v:path arrowok="t"/>
            </v:shape>
            <v:shape id="_x0000_s1175" style="position:absolute;left:8989;top:5416;width:113;height:0" coordorigin="8989,5416" coordsize="113,0" path="m9102,5416r-113,e" filled="f" strokecolor="#b9b9b9" strokeweight="0">
              <v:path arrowok="t"/>
            </v:shape>
            <v:shape id="_x0000_s1174" style="position:absolute;left:8989;top:5224;width:113;height:0" coordorigin="8989,5224" coordsize="113,0" path="m9102,5224r-113,e" filled="f" strokecolor="#b9b9b9" strokeweight="0">
              <v:path arrowok="t"/>
            </v:shape>
            <v:shape id="_x0000_s1173" style="position:absolute;left:1395;top:11033;width:5214;height:1923" coordorigin="1395,11033" coordsize="5214,1923" path="m1395,12956r166,-264l1546,12716r3,-31l1546,12716r27,-16l1546,12716r15,-24l1651,12548r15,-24l1663,12556r3,-32l1639,12541r27,-17l1651,12548r226,-360l2028,11948r-15,24l2016,11941r-3,31l2040,11956r-27,16l2028,11948r90,-144l2133,11780r-3,32l2133,11780r-27,17l2133,11780r-15,24l2344,11444r151,-240l2480,11228r3,-32l2480,11228r27,-16l2480,11228r15,-24l2585,11060r15,-24l2597,11067r3,-31l2573,11052r27,-16l2585,11060r17,-27l2976,11158r269,88l3218,11237r31,-4l3218,11237r23,23l3218,11237r27,9l3407,11300r27,9l3402,11314r32,-5l3411,11287r23,22l3407,11300r403,134l4079,11522r-26,-9l4084,11509r-31,4l4075,11536r-22,-23l4079,11522r162,54l4268,11585r-32,5l4268,11585r-23,-22l4268,11585r-27,-9l4644,11710r270,88l4887,11790r31,-5l4887,11790r23,22l4887,11790r27,8l5075,11852r27,9l5071,11866r31,-5l5080,11839r22,22l5075,11852r404,134l5748,12074r-27,-8l5753,12061r-32,5l5744,12088r-23,-22l5748,12074r162,54l5936,12137r-31,5l5936,12137r-22,-22l5936,12137r-26,-9l6313,12262r296,97e" filled="f" strokecolor="#b9b9b9" strokeweight="0">
              <v:path arrowok="t"/>
            </v:shape>
            <v:shape id="_x0000_s1172" style="position:absolute;left:10872;top:3602;width:59;height:97" coordorigin="10872,3602" coordsize="59,97" path="m10931,3602r-59,96e" filled="f" strokecolor="fuchsia" strokeweight=".36pt">
              <v:path arrowok="t"/>
            </v:shape>
            <v:shape id="_x0000_s1171" style="position:absolute;left:10575;top:3795;width:238;height:386" coordorigin="10575,3795" coordsize="238,386" path="m10812,3795r-237,386e" filled="f" strokecolor="fuchsia" strokeweight=".36pt">
              <v:path arrowok="t"/>
            </v:shape>
            <v:shape id="_x0000_s1170" style="position:absolute;left:10456;top:4277;width:59;height:97" coordorigin="10456,4277" coordsize="59,97" path="m10515,4277r-59,97e" filled="f" strokecolor="fuchsia" strokeweight=".36pt">
              <v:path arrowok="t"/>
            </v:shape>
            <v:shape id="_x0000_s1169" style="position:absolute;left:10159;top:4471;width:238;height:386" coordorigin="10159,4471" coordsize="238,386" path="m10397,4471r-238,386e" filled="f" strokecolor="fuchsia" strokeweight=".36pt">
              <v:path arrowok="t"/>
            </v:shape>
            <v:shape id="_x0000_s1168" style="position:absolute;left:10040;top:4954;width:59;height:97" coordorigin="10040,4954" coordsize="59,97" path="m10100,4954r-60,96e" filled="f" strokecolor="fuchsia" strokeweight=".36pt">
              <v:path arrowok="t"/>
            </v:shape>
            <v:shape id="_x0000_s1167" style="position:absolute;left:9743;top:5147;width:238;height:386" coordorigin="9743,5147" coordsize="238,386" path="m9981,5147r-238,386e" filled="f" strokecolor="fuchsia" strokeweight=".36pt">
              <v:path arrowok="t"/>
            </v:shape>
            <v:shape id="_x0000_s1166" type="#_x0000_t75" style="position:absolute;left:837;top:2927;width:10061;height:11234">
              <v:imagedata r:id="rId7" o:title=""/>
            </v:shape>
            <v:shape id="_x0000_s1165" style="position:absolute;left:6262;top:5533;width:132;height:251" coordorigin="6262,5533" coordsize="132,251" path="m6394,5533r-132,251e" filled="f" strokecolor="#b9b9b9" strokeweight="0">
              <v:path arrowok="t"/>
            </v:shape>
            <v:shape id="_x0000_s1164" style="position:absolute;left:5899;top:6183;width:148;height:242" coordorigin="5899,6183" coordsize="148,242" path="m6047,6183r-148,242e" filled="f" strokecolor="#b9b9b9" strokeweight="0">
              <v:path arrowok="t"/>
            </v:shape>
            <v:shape id="_x0000_s1163" style="position:absolute;left:7260;top:9469;width:85;height:31" coordorigin="7260,9469" coordsize="85,31" path="m7260,9469r84,31e" filled="f" strokecolor="#b9b9b9" strokeweight="0">
              <v:path arrowok="t"/>
            </v:shape>
            <v:shape id="_x0000_s1162" style="position:absolute;left:7930;top:4799;width:77;height:121" coordorigin="7930,4799" coordsize="77,121" path="m8007,4799r-77,121e" filled="f" strokecolor="#b9b9b9" strokeweight=".36pt">
              <v:path arrowok="t"/>
            </v:shape>
            <v:shape id="_x0000_s1161" style="position:absolute;left:7334;top:5612;width:153;height:239" coordorigin="7334,5612" coordsize="153,239" path="m7487,5612r-153,239e" filled="f" strokecolor="#b9b9b9" strokeweight=".36pt">
              <v:path arrowok="t"/>
            </v:shape>
            <v:shape id="_x0000_s1160" style="position:absolute;left:7135;top:5923;width:153;height:239" coordorigin="7135,5923" coordsize="153,239" path="m7288,5923r-153,238e" filled="f" strokecolor="#b9b9b9" strokeweight=".36pt">
              <v:path arrowok="t"/>
            </v:shape>
            <v:shape id="_x0000_s1159" style="position:absolute;left:6936;top:6233;width:153;height:239" coordorigin="6936,6233" coordsize="153,239" path="m7089,6233r-153,239e" filled="f" strokecolor="#b9b9b9" strokeweight=".36pt">
              <v:path arrowok="t"/>
            </v:shape>
            <v:shape id="_x0000_s1158" style="position:absolute;left:6737;top:6543;width:153;height:239" coordorigin="6737,6543" coordsize="153,239" path="m6890,6543r-153,239e" filled="f" strokecolor="#b9b9b9" strokeweight=".36pt">
              <v:path arrowok="t"/>
            </v:shape>
            <v:shape id="_x0000_s1157" style="position:absolute;left:3714;top:13862;width:186;height:295" coordorigin="3714,13862" coordsize="186,295" path="m3714,14158r186,-296e" filled="f" strokecolor="#b9b9b9" strokeweight="0">
              <v:path arrowok="t"/>
            </v:shape>
            <v:shape id="_x0000_s1156" style="position:absolute;left:8007;top:3197;width:141;height:152" coordorigin="8007,3197" coordsize="141,152" path="m8099,3341r-3,-9l8087,3333r3,8l8097,3346r15,3l8122,3347r15,-10l8146,3322r2,-18l8141,3286r-17,-16l8105,3258r-15,-3l8080,3256r-15,11l8056,3281r-2,19l8057,3308r-50,-63l8036,3197r-8,28l8013,3249e" filled="f" strokecolor="#b9b9b9" strokeweight=".36pt">
              <v:path arrowok="t"/>
            </v:shape>
            <v:shape id="_x0000_s1155" style="position:absolute;left:8065;top:3260;width:81;height:62" coordorigin="8065,3260" coordsize="81,62" path="m8065,3267r12,-6l8087,3260r15,3l8122,3275r16,16l8145,3309r1,13e" filled="f" strokecolor="#b9b9b9" strokeweight=".36pt">
              <v:path arrowok="t"/>
            </v:shape>
            <v:shape id="_x0000_s1154" style="position:absolute;left:8072;top:3113;width:135;height:133" coordorigin="8072,3113" coordsize="135,133" path="m8109,3121r3,9l8121,3129r-3,-9l8112,3116r-16,-3l8084,3119r-9,15l8072,3152r7,18l8093,3191r16,17l8132,3228r26,16l8174,3247r9,-1l8196,3240r9,-14l8207,3207r-7,-17l8190,3177r-19,-12l8154,3162r-9,1l8133,3169r-9,15l8124,3197r8,17l8142,3227e" filled="f" strokecolor="#b9b9b9" strokeweight=".36pt">
              <v:path arrowok="t"/>
            </v:shape>
            <v:shape id="_x0000_s1153" style="position:absolute;left:8075;top:3134;width:109;height:112" coordorigin="8075,3134" coordsize="109,112" path="m8075,3134r,13l8082,3164r14,22l8112,3203r23,20l8168,3243r15,3e" filled="f" strokecolor="#b9b9b9" strokeweight=".36pt">
              <v:path arrowok="t"/>
            </v:shape>
            <v:shape id="_x0000_s1152" style="position:absolute;left:8166;top:2953;width:75;height:80" coordorigin="8166,2953" coordsize="75,80" path="m8169,2978r-3,19l8170,3005r10,13l8199,3030r16,3l8228,3027r8,-14l8241,2989r-3,-8l8228,2968r-20,-12l8193,2953r-16,11l8169,2978r,14l8172,3001r11,12l8202,3025r16,3l8228,3027e" filled="f" strokecolor="#b9b9b9" strokeweight=".36pt">
              <v:path arrowok="t"/>
            </v:shape>
            <v:shape id="_x0000_s1151" style="position:absolute;left:8177;top:2958;width:130;height:137" coordorigin="8177,2958" coordsize="130,137" path="m8290,3085r-13,6l8261,3088r-19,-12l8232,3063r-7,-17l8228,3027r-6,23l8229,3068r10,12l8259,3092r15,3l8290,3085r11,-20l8307,3042r-4,-9l8293,3020r-19,-11l8258,3006r-9,1l8236,3013r2,-19l8235,2986r-10,-13l8205,2961r-15,-3l8177,2964e" filled="f" strokecolor="#b9b9b9" strokeweight=".36pt">
              <v:path arrowok="t"/>
            </v:shape>
            <v:shape id="_x0000_s1150" style="position:absolute;left:7088;top:3316;width:100;height:159" coordorigin="7088,3316" coordsize="100,159" path="m7093,3444r6,-7l7094,3429r-6,7l7088,3444r5,15l7098,3467r17,8l7132,3475r17,-7l7161,3454r6,-23l7168,3408r-5,-15l7157,3385r-17,-8l7123,3377r-17,7l7100,3391r30,-75l7187,3318r-29,7l7130,3324e" filled="f" strokecolor="#b9b9b9" strokeweight=".36pt">
              <v:path arrowok="t"/>
            </v:shape>
            <v:shape id="_x0000_s1149" style="position:absolute;left:7132;top:3377;width:30;height:98" coordorigin="7132,3377" coordsize="30,98" path="m7140,3377r11,8l7157,3393r5,15l7161,3431r-6,22l7143,3468r-11,7e" filled="f" strokecolor="#b9b9b9" strokeweight=".36pt">
              <v:path arrowok="t"/>
            </v:shape>
            <v:shape id="_x0000_s1148" style="position:absolute;left:7229;top:3320;width:72;height:157" coordorigin="7229,3320" coordsize="72,157" path="m7301,3320r-7,23l7282,3365r-29,45l7241,3433r-6,15l7229,3478e" filled="f" strokecolor="#b9b9b9" strokeweight=".36pt">
              <v:path arrowok="t"/>
            </v:shape>
            <v:shape id="_x0000_s1147" style="position:absolute;left:7223;top:3365;width:59;height:112" coordorigin="7223,3365" coordsize="59,112" path="m7282,3365r-35,45l7235,3433r-6,15l7223,3478e" filled="f" strokecolor="#b9b9b9" strokeweight=".36pt">
              <v:path arrowok="t"/>
            </v:shape>
            <v:shape id="_x0000_s1146" style="position:absolute;left:7387;top:3324;width:49;height:158" coordorigin="7387,3324" coordsize="49,158" path="m7387,3482r49,-158e" filled="f" strokecolor="#b9b9b9" strokeweight=".36pt">
              <v:path arrowok="t"/>
            </v:shape>
            <v:shape id="_x0000_s1145" style="position:absolute;left:7393;top:3354;width:31;height:128" coordorigin="7393,3354" coordsize="31,128" path="m7424,3354r-31,128e" filled="f" strokecolor="#b9b9b9" strokeweight=".36pt">
              <v:path arrowok="t"/>
            </v:shape>
            <v:shape id="_x0000_s1144" style="position:absolute;left:7390;top:3324;width:46;height:158" coordorigin="7390,3324" coordsize="46,158" path="m7398,3482r38,-158l7419,3346r-18,15l7390,3368e" filled="f" strokecolor="#b9b9b9" strokeweight=".36pt">
              <v:path arrowok="t"/>
            </v:shape>
            <v:shape id="_x0000_s1143" style="position:absolute;left:7461;top:3326;width:100;height:159" coordorigin="7461,3326" coordsize="100,159" path="m7467,3454r6,-8l7467,3438r-5,8l7461,3453r6,16l7472,3476r17,8l7506,3485r17,-7l7535,3463r6,-23l7542,3418r-6,-16l7531,3394r-17,-8l7497,3386r-17,7l7474,3401r31,-75l7561,3327r-28,7l7504,3333e" filled="f" strokecolor="#b9b9b9" strokeweight=".36pt">
              <v:path arrowok="t"/>
            </v:shape>
            <v:shape id="_x0000_s1142" style="position:absolute;left:7506;top:3386;width:30;height:98" coordorigin="7506,3386" coordsize="30,98" path="m7514,3386r12,8l7531,3402r5,15l7536,3440r-7,23l7518,3477r-12,8e" filled="f" strokecolor="#b9b9b9" strokeweight=".36pt">
              <v:path arrowok="t"/>
            </v:shape>
            <v:shape id="_x0000_s1141" style="position:absolute;left:7160;top:2924;width:80;height:139" coordorigin="7160,2924" coordsize="80,139" path="m7193,2924r-21,56l7178,2972r16,-7l7211,2965r18,7l7234,2980r6,15l7240,3018r-6,22l7223,3056r-17,7l7189,3063r-17,-7l7166,3048r-6,-15l7160,3025r6,-7l7172,3025r-6,8e" filled="f" strokecolor="#b9b9b9" strokeweight=".36pt">
              <v:path arrowok="t"/>
            </v:shape>
            <v:shape id="_x0000_s1140" style="position:absolute;left:7206;top:2965;width:28;height:98" coordorigin="7206,2965" coordsize="28,98" path="m7211,2965r12,7l7229,2980r5,15l7234,3018r-5,22l7217,3056r-11,7e" filled="f" strokecolor="#b9b9b9" strokeweight=".36pt">
              <v:path arrowok="t"/>
            </v:shape>
            <v:shape id="_x0000_s1139" style="position:absolute;left:7302;top:2924;width:63;height:139" coordorigin="7302,2924" coordsize="63,139" path="m7365,2924r,3l7353,2950r-28,45l7313,3018r-5,15l7302,3063e" filled="f" strokecolor="#b9b9b9" strokeweight=".36pt">
              <v:path arrowok="t"/>
            </v:shape>
            <v:shape id="_x0000_s1138" style="position:absolute;left:7296;top:2950;width:57;height:113" coordorigin="7296,2950" coordsize="57,113" path="m7353,2950r-34,45l7308,3018r-6,15l7296,3063e" filled="f" strokecolor="#b9b9b9" strokeweight=".36pt">
              <v:path arrowok="t"/>
            </v:shape>
            <v:shape id="_x0000_s1137" style="position:absolute;left:7500;top:2924;width:32;height:139" coordorigin="7500,2924" coordsize="32,139" path="m7532,2924r-32,139e" filled="f" strokecolor="#b9b9b9" strokeweight=".36pt">
              <v:path arrowok="t"/>
            </v:shape>
            <v:shape id="_x0000_s1136" style="position:absolute;left:7506;top:2924;width:30;height:139" coordorigin="7506,2924" coordsize="30,139" path="m7536,2924r-30,139e" filled="f" strokecolor="#b9b9b9" strokeweight=".36pt">
              <v:path arrowok="t"/>
            </v:shape>
            <v:shape id="_x0000_s1135" style="position:absolute;left:7455;top:2924;width:70;height:94" coordorigin="7455,2924" coordsize="70,94" path="m7526,2924r-71,94l7523,3018e" filled="f" strokecolor="#b9b9b9" strokeweight=".36pt">
              <v:path arrowok="t"/>
            </v:shape>
            <v:shape id="_x0000_s1134" style="position:absolute;left:7574;top:2924;width:97;height:139" coordorigin="7574,2924" coordsize="97,139" path="m7670,2924r1,3l7671,2942r-6,15l7653,2972r-16,15l7614,3002r-17,16l7586,3033r-12,30e" filled="f" strokecolor="#b9b9b9" strokeweight=".36pt">
              <v:path arrowok="t"/>
            </v:shape>
            <v:shape id="_x0000_s1133" style="position:absolute;left:7614;top:2924;width:51;height:79" coordorigin="7614,2924" coordsize="51,79" path="m7664,2924r1,3l7665,2942r-6,15l7648,2972r-34,30e" filled="f" strokecolor="#b9b9b9" strokeweight=".36pt">
              <v:path arrowok="t"/>
            </v:shape>
            <v:shape id="_x0000_s1132" style="position:absolute;left:7580;top:3033;width:79;height:30" coordorigin="7580,3033" coordsize="79,30" path="m7580,3048r6,-8l7597,3040r28,16l7643,3056r10,-8l7659,3033r-6,23l7643,3063r-18,l7597,3040e" filled="f" strokecolor="#b9b9b9" strokeweight=".36pt">
              <v:path arrowok="t"/>
            </v:shape>
            <v:shape id="_x0000_s1131" style="position:absolute;left:6990;top:2979;width:220;height:401" coordorigin="6990,2979" coordsize="220,401" path="m7210,2979r-220,401e" filled="f" strokecolor="#001f7f" strokeweight=".42pt">
              <v:path arrowok="t"/>
            </v:shape>
            <v:shape id="_x0000_s1130" style="position:absolute;left:5814;top:4235;width:3357;height:6726" coordorigin="5814,4235" coordsize="3357,6726" path="m5814,10768r411,193l6368,10594r162,-612l7566,8295r715,-960l9171,6061,6522,4235r-219,401l8531,6170r7,5l7913,7069r-723,971l6108,9802r-163,627l5814,10768e" filled="f" strokecolor="#ec1f24" strokeweight=".36pt">
              <v:path arrowok="t"/>
            </v:shape>
            <v:shape id="_x0000_s1129" style="position:absolute;left:10991;top:3417;width:54;height:88" coordorigin="10991,3417" coordsize="54,88" path="m11045,3417r-54,88e" filled="f" strokecolor="fuchsia" strokeweight=".36pt">
              <v:path arrowok="t"/>
            </v:shape>
            <v:shape id="_x0000_s1128" style="position:absolute;left:10991;top:3417;width:54;height:88" coordorigin="10991,3417" coordsize="54,88" path="m11045,3417r-54,88e" filled="f" strokecolor="fuchsia" strokeweight=".42pt">
              <v:path arrowok="t"/>
            </v:shape>
            <v:shape id="_x0000_s1127" style="position:absolute;left:10872;top:3602;width:59;height:97" coordorigin="10872,3602" coordsize="59,97" path="m10931,3602r-59,96e" filled="f" strokecolor="fuchsia" strokeweight=".42pt">
              <v:path arrowok="t"/>
            </v:shape>
            <v:shape id="_x0000_s1126" style="position:absolute;left:10575;top:3795;width:238;height:386" coordorigin="10575,3795" coordsize="238,386" path="m10812,3795r-237,386e" filled="f" strokecolor="fuchsia" strokeweight=".42pt">
              <v:path arrowok="t"/>
            </v:shape>
            <v:shape id="_x0000_s1125" style="position:absolute;left:10456;top:4277;width:59;height:97" coordorigin="10456,4277" coordsize="59,97" path="m10515,4277r-59,97e" filled="f" strokecolor="fuchsia" strokeweight=".42pt">
              <v:path arrowok="t"/>
            </v:shape>
            <v:shape id="_x0000_s1124" style="position:absolute;left:10159;top:4471;width:238;height:386" coordorigin="10159,4471" coordsize="238,386" path="m10397,4471r-238,386e" filled="f" strokecolor="fuchsia" strokeweight=".42pt">
              <v:path arrowok="t"/>
            </v:shape>
            <v:shape id="_x0000_s1123" style="position:absolute;left:10040;top:4954;width:59;height:97" coordorigin="10040,4954" coordsize="59,97" path="m10100,4954r-60,96e" filled="f" strokecolor="fuchsia" strokeweight=".42pt">
              <v:path arrowok="t"/>
            </v:shape>
            <v:shape id="_x0000_s1122" style="position:absolute;left:9743;top:5147;width:238;height:386" coordorigin="9743,5147" coordsize="238,386" path="m9981,5147r-238,386e" filled="f" strokecolor="fuchsia" strokeweight=".42pt">
              <v:path arrowok="t"/>
            </v:shape>
            <v:shape id="_x0000_s1121" style="position:absolute;left:9624;top:5629;width:59;height:97" coordorigin="9624,5629" coordsize="59,97" path="m9684,5629r-60,97e" filled="f" strokecolor="fuchsia" strokeweight=".42pt">
              <v:path arrowok="t"/>
            </v:shape>
            <v:shape id="_x0000_s1120" style="position:absolute;left:9327;top:5822;width:238;height:386" coordorigin="9327,5822" coordsize="238,386" path="m9565,5822r-238,387e" filled="f" strokecolor="fuchsia" strokeweight=".42pt">
              <v:path arrowok="t"/>
            </v:shape>
            <v:shape id="_x0000_s1119" style="position:absolute;left:9209;top:6305;width:59;height:97" coordorigin="9209,6305" coordsize="59,97" path="m9268,6305r-59,97e" filled="f" strokecolor="fuchsia" strokeweight=".42pt">
              <v:path arrowok="t"/>
            </v:shape>
            <v:shape id="_x0000_s1118" style="position:absolute;left:8912;top:6499;width:237;height:386" coordorigin="8912,6499" coordsize="237,386" path="m9149,6499r-237,385e" filled="f" strokecolor="fuchsia" strokeweight=".42pt">
              <v:path arrowok="t"/>
            </v:shape>
            <v:shape id="_x0000_s1117" style="position:absolute;left:8793;top:6981;width:59;height:97" coordorigin="8793,6981" coordsize="59,97" path="m8853,6981r-60,97e" filled="f" strokecolor="fuchsia" strokeweight=".42pt">
              <v:path arrowok="t"/>
            </v:shape>
            <v:shape id="_x0000_s1116" style="position:absolute;left:8496;top:7174;width:238;height:386" coordorigin="8496,7174" coordsize="238,386" path="m8734,7174r-238,387e" filled="f" strokecolor="fuchsia" strokeweight=".42pt">
              <v:path arrowok="t"/>
            </v:shape>
            <v:shape id="_x0000_s1115" style="position:absolute;left:8378;top:7657;width:59;height:97" coordorigin="8378,7657" coordsize="59,97" path="m8437,7657r-59,97e" filled="f" strokecolor="fuchsia" strokeweight=".42pt">
              <v:path arrowok="t"/>
            </v:shape>
            <v:shape id="_x0000_s1114" style="position:absolute;left:8081;top:7850;width:238;height:386" coordorigin="8081,7850" coordsize="238,386" path="m8318,7850r-237,386e" filled="f" strokecolor="fuchsia" strokeweight=".42pt">
              <v:path arrowok="t"/>
            </v:shape>
            <v:shape id="_x0000_s1113" style="position:absolute;left:7962;top:8333;width:59;height:97" coordorigin="7962,8333" coordsize="59,97" path="m8021,8333r-59,96e" filled="f" strokecolor="fuchsia" strokeweight=".42pt">
              <v:path arrowok="t"/>
            </v:shape>
            <v:shape id="_x0000_s1112" style="position:absolute;left:7665;top:8526;width:238;height:386" coordorigin="7665,8526" coordsize="238,386" path="m7902,8526r-237,386e" filled="f" strokecolor="fuchsia" strokeweight=".42pt">
              <v:path arrowok="t"/>
            </v:shape>
            <v:shape id="_x0000_s1111" style="position:absolute;left:7546;top:9009;width:59;height:97" coordorigin="7546,9009" coordsize="59,97" path="m7605,9009r-59,97e" filled="f" strokecolor="fuchsia" strokeweight=".42pt">
              <v:path arrowok="t"/>
            </v:shape>
            <v:shape id="_x0000_s1110" style="position:absolute;left:7249;top:9202;width:238;height:386" coordorigin="7249,9202" coordsize="238,386" path="m7487,9202r-238,386e" filled="f" strokecolor="fuchsia" strokeweight=".42pt">
              <v:path arrowok="t"/>
            </v:shape>
            <v:shape id="_x0000_s1109" style="position:absolute;left:7130;top:9685;width:59;height:97" coordorigin="7130,9685" coordsize="59,97" path="m7190,9685r-60,96e" filled="f" strokecolor="fuchsia" strokeweight=".42pt">
              <v:path arrowok="t"/>
            </v:shape>
            <v:shape id="_x0000_s1108" style="position:absolute;left:6833;top:9878;width:238;height:386" coordorigin="6833,9878" coordsize="238,386" path="m7071,9878r-238,386e" filled="f" strokecolor="fuchsia" strokeweight=".42pt">
              <v:path arrowok="t"/>
            </v:shape>
            <v:shape id="_x0000_s1107" style="position:absolute;left:6714;top:10361;width:59;height:97" coordorigin="6714,10361" coordsize="59,97" path="m6774,10361r-60,96e" filled="f" strokecolor="fuchsia" strokeweight=".42pt">
              <v:path arrowok="t"/>
            </v:shape>
            <v:shape id="_x0000_s1106" style="position:absolute;left:6417;top:10554;width:238;height:386" coordorigin="6417,10554" coordsize="238,386" path="m6655,10554r-238,386e" filled="f" strokecolor="fuchsia" strokeweight=".42pt">
              <v:path arrowok="t"/>
            </v:shape>
            <v:shape id="_x0000_s1105" style="position:absolute;left:6299;top:11036;width:59;height:97" coordorigin="6299,11036" coordsize="59,97" path="m6358,11036r-59,97e" filled="f" strokecolor="fuchsia" strokeweight=".42pt">
              <v:path arrowok="t"/>
            </v:shape>
            <v:shape id="_x0000_s1104" style="position:absolute;left:5995;top:11230;width:244;height:382" coordorigin="5995,11230" coordsize="244,382" path="m6239,11230r-244,382e" filled="f" strokecolor="fuchsia" strokeweight=".42pt">
              <v:path arrowok="t"/>
            </v:shape>
            <v:shape id="_x0000_s1103" style="position:absolute;left:5873;top:11707;width:61;height:95" coordorigin="5873,11707" coordsize="61,95" path="m5934,11707r-61,96e" filled="f" strokecolor="fuchsia" strokeweight=".42pt">
              <v:path arrowok="t"/>
            </v:shape>
            <v:shape id="_x0000_s1102" style="position:absolute;left:5568;top:11898;width:244;height:382" coordorigin="5568,11898" coordsize="244,382" path="m5811,11898r-243,382e" filled="f" strokecolor="fuchsia" strokeweight=".42pt">
              <v:path arrowok="t"/>
            </v:shape>
            <v:shape id="_x0000_s1101" style="position:absolute;left:5445;top:12376;width:61;height:96" coordorigin="5445,12376" coordsize="61,96" path="m5507,12376r-62,96e" filled="f" strokecolor="fuchsia" strokeweight=".42pt">
              <v:path arrowok="t"/>
            </v:shape>
            <v:shape id="_x0000_s1100" style="position:absolute;left:5140;top:12567;width:244;height:382" coordorigin="5140,12567" coordsize="244,382" path="m5384,12567r-244,382e" filled="f" strokecolor="fuchsia" strokeweight=".42pt">
              <v:path arrowok="t"/>
            </v:shape>
            <v:shape id="_x0000_s1099" style="position:absolute;left:5018;top:13045;width:61;height:95" coordorigin="5018,13045" coordsize="61,95" path="m5079,13045r-61,95e" filled="f" strokecolor="fuchsia" strokeweight=".42pt">
              <v:path arrowok="t"/>
            </v:shape>
            <v:shape id="_x0000_s1098" style="position:absolute;left:4713;top:13235;width:244;height:382" coordorigin="4713,13235" coordsize="244,382" path="m4957,13235r-244,383e" filled="f" strokecolor="fuchsia" strokeweight=".42pt">
              <v:path arrowok="t"/>
            </v:shape>
            <v:shape id="_x0000_s1097" style="position:absolute;left:4591;top:13713;width:61;height:96" coordorigin="4591,13713" coordsize="61,96" path="m4652,13713r-61,96e" filled="f" strokecolor="fuchsia" strokeweight=".42pt">
              <v:path arrowok="t"/>
            </v:shape>
            <v:shape id="_x0000_s1096" style="position:absolute;left:4368;top:13904;width:162;height:253" coordorigin="4368,13904" coordsize="162,253" path="m4530,13904r-162,254e" filled="f" strokecolor="fuchsia" strokeweight=".42pt">
              <v:path arrowok="t"/>
            </v:shape>
            <v:shape id="_x0000_s1095" style="position:absolute;left:841;top:13393;width:71;height:111" coordorigin="841,13393" coordsize="71,111" path="m841,13504r71,-111e" filled="f" strokecolor="fuchsia" strokeweight=".42pt">
              <v:path arrowok="t"/>
            </v:shape>
            <v:shape id="_x0000_s1094" style="position:absolute;left:973;top:13202;width:61;height:95" coordorigin="973,13202" coordsize="61,95" path="m973,13298r61,-96e" filled="f" strokecolor="fuchsia" strokeweight=".42pt">
              <v:path arrowok="t"/>
            </v:shape>
            <v:shape id="_x0000_s1093" style="position:absolute;left:1095;top:12725;width:244;height:382" coordorigin="1095,12725" coordsize="244,382" path="m1095,13107r245,-382e" filled="f" strokecolor="fuchsia" strokeweight=".42pt">
              <v:path arrowok="t"/>
            </v:shape>
            <v:shape id="_x0000_s1092" style="position:absolute;left:1401;top:12534;width:61;height:95" coordorigin="1401,12534" coordsize="61,95" path="m1401,12629r60,-95e" filled="f" strokecolor="fuchsia" strokeweight=".42pt">
              <v:path arrowok="t"/>
            </v:shape>
            <v:shape id="_x0000_s1091" style="position:absolute;left:1522;top:12055;width:243;height:383" coordorigin="1522,12055" coordsize="243,383" path="m1522,12438r243,-383e" filled="f" strokecolor="fuchsia" strokeweight=".42pt">
              <v:path arrowok="t"/>
            </v:shape>
            <v:shape id="_x0000_s1090" style="position:absolute;left:1826;top:11863;width:61;height:96" coordorigin="1826,11863" coordsize="61,96" path="m1826,11959r60,-96e" filled="f" strokecolor="fuchsia" strokeweight=".42pt">
              <v:path arrowok="t"/>
            </v:shape>
            <v:shape id="_x0000_s1089" style="position:absolute;left:1947;top:11384;width:242;height:383" coordorigin="1947,11384" coordsize="242,383" path="m1947,11768r242,-384e" filled="f" strokecolor="fuchsia" strokeweight=".42pt">
              <v:path arrowok="t"/>
            </v:shape>
            <v:shape id="_x0000_s1088" style="position:absolute;left:2250;top:11193;width:61;height:96" coordorigin="2250,11193" coordsize="61,96" path="m2250,11289r61,-96e" filled="f" strokecolor="fuchsia" strokeweight=".42pt">
              <v:path arrowok="t"/>
            </v:shape>
            <v:shape id="_x0000_s1087" style="position:absolute;left:2372;top:10714;width:242;height:383" coordorigin="2372,10714" coordsize="242,383" path="m2372,11098r242,-384e" filled="f" strokecolor="fuchsia" strokeweight=".42pt">
              <v:path arrowok="t"/>
            </v:shape>
            <v:shape id="_x0000_s1086" style="position:absolute;left:2675;top:10523;width:61;height:96" coordorigin="2675,10523" coordsize="61,96" path="m2675,10619r60,-96e" filled="f" strokecolor="fuchsia" strokeweight=".42pt">
              <v:path arrowok="t"/>
            </v:shape>
            <v:shape id="_x0000_s1085" style="position:absolute;left:2796;top:10044;width:242;height:383" coordorigin="2796,10044" coordsize="242,383" path="m2796,10427r243,-383e" filled="f" strokecolor="fuchsia" strokeweight=".42pt">
              <v:path arrowok="t"/>
            </v:shape>
            <v:shape id="_x0000_s1084" style="position:absolute;left:3099;top:9853;width:61;height:95" coordorigin="3099,9853" coordsize="61,95" path="m3099,9948r61,-95e" filled="f" strokecolor="fuchsia" strokeweight=".42pt">
              <v:path arrowok="t"/>
            </v:shape>
            <v:shape id="_x0000_s1083" style="position:absolute;left:3221;top:9374;width:243;height:383" coordorigin="3221,9374" coordsize="243,383" path="m3221,9757r243,-383e" filled="f" strokecolor="fuchsia" strokeweight=".42pt">
              <v:path arrowok="t"/>
            </v:shape>
            <v:shape id="_x0000_s1082" style="position:absolute;left:3524;top:9182;width:61;height:95" coordorigin="3524,9182" coordsize="61,95" path="m3524,9278r61,-96e" filled="f" strokecolor="fuchsia" strokeweight=".42pt">
              <v:path arrowok="t"/>
            </v:shape>
            <v:shape id="_x0000_s1081" style="position:absolute;left:3645;top:8704;width:243;height:383" coordorigin="3645,8704" coordsize="243,383" path="m3645,9086r243,-382e" filled="f" strokecolor="fuchsia" strokeweight=".42pt">
              <v:path arrowok="t"/>
            </v:shape>
            <v:shape id="_x0000_s1080" style="position:absolute;left:3949;top:8512;width:61;height:96" coordorigin="3949,8512" coordsize="61,96" path="m3949,8608r61,-96e" filled="f" strokecolor="fuchsia" strokeweight=".42pt">
              <v:path arrowok="t"/>
            </v:shape>
            <v:shape id="_x0000_s1079" style="position:absolute;left:4070;top:8033;width:243;height:383" coordorigin="4070,8033" coordsize="243,383" path="m4070,8416r243,-383e" filled="f" strokecolor="fuchsia" strokeweight=".42pt">
              <v:path arrowok="t"/>
            </v:shape>
            <v:shape id="_x0000_s1078" style="position:absolute;left:4374;top:7841;width:61;height:96" coordorigin="4374,7841" coordsize="61,96" path="m4374,7937r60,-96e" filled="f" strokecolor="fuchsia" strokeweight=".42pt">
              <v:path arrowok="t"/>
            </v:shape>
            <v:shape id="_x0000_s1077" style="position:absolute;left:4495;top:7363;width:243;height:383" coordorigin="4495,7363" coordsize="243,383" path="m4495,7746r243,-383e" filled="f" strokecolor="fuchsia" strokeweight=".42pt">
              <v:path arrowok="t"/>
            </v:shape>
            <v:shape id="_x0000_s1076" style="position:absolute;left:4799;top:7171;width:61;height:96" coordorigin="4799,7171" coordsize="61,96" path="m4799,7267r60,-96e" filled="f" strokecolor="fuchsia" strokeweight=".42pt">
              <v:path arrowok="t"/>
            </v:shape>
            <v:shape id="_x0000_s1075" style="position:absolute;left:4920;top:6692;width:242;height:383" coordorigin="4920,6692" coordsize="242,383" path="m4920,7076r242,-384e" filled="f" strokecolor="fuchsia" strokeweight=".42pt">
              <v:path arrowok="t"/>
            </v:shape>
            <v:shape id="_x0000_s1074" style="position:absolute;left:5223;top:6500;width:58;height:97" coordorigin="5223,6500" coordsize="58,97" path="m5223,6597r38,-59l5282,6500e" filled="f" strokecolor="fuchsia" strokeweight=".42pt">
              <v:path arrowok="t"/>
            </v:shape>
            <v:shape id="_x0000_s1073" style="position:absolute;left:5336;top:6002;width:218;height:398" coordorigin="5336,6002" coordsize="218,398" path="m5336,6400r218,-398e" filled="f" strokecolor="fuchsia" strokeweight=".42pt">
              <v:path arrowok="t"/>
            </v:shape>
            <v:shape id="_x0000_s1072" style="position:absolute;left:5608;top:5804;width:55;height:99" coordorigin="5608,5804" coordsize="55,99" path="m5608,5903r55,-99e" filled="f" strokecolor="fuchsia" strokeweight=".42pt">
              <v:path arrowok="t"/>
            </v:shape>
            <v:shape id="_x0000_s1071" style="position:absolute;left:5717;top:5306;width:218;height:398" coordorigin="5717,5306" coordsize="218,398" path="m5717,5704r218,-398e" filled="f" strokecolor="fuchsia" strokeweight=".42pt">
              <v:path arrowok="t"/>
            </v:shape>
            <v:shape id="_x0000_s1070" style="position:absolute;left:5990;top:5108;width:55;height:99" coordorigin="5990,5108" coordsize="55,99" path="m5990,5207r54,-99e" filled="f" strokecolor="fuchsia" strokeweight=".42pt">
              <v:path arrowok="t"/>
            </v:shape>
            <v:shape id="_x0000_s1069" style="position:absolute;left:6098;top:4610;width:218;height:398" coordorigin="6098,4610" coordsize="218,398" path="m6098,5008r218,-398e" filled="f" strokecolor="fuchsia" strokeweight=".42pt">
              <v:path arrowok="t"/>
            </v:shape>
            <v:shape id="_x0000_s1068" style="position:absolute;left:6371;top:4412;width:55;height:100" coordorigin="6371,4412" coordsize="55,100" path="m6371,4511r54,-99e" filled="f" strokecolor="fuchsia" strokeweight=".42pt">
              <v:path arrowok="t"/>
            </v:shape>
            <v:shape id="_x0000_s1067" style="position:absolute;left:6480;top:3914;width:218;height:398" coordorigin="6480,3914" coordsize="218,398" path="m6480,4312r218,-398e" filled="f" strokecolor="fuchsia" strokeweight=".42pt">
              <v:path arrowok="t"/>
            </v:shape>
            <v:shape id="_x0000_s1066" style="position:absolute;left:6752;top:3716;width:54;height:100" coordorigin="6752,3716" coordsize="54,100" path="m6752,3815r54,-99e" filled="f" strokecolor="fuchsia" strokeweight=".42pt">
              <v:path arrowok="t"/>
            </v:shape>
            <v:shape id="_x0000_s1065" style="position:absolute;left:6861;top:3218;width:218;height:398" coordorigin="6861,3218" coordsize="218,398" path="m6861,3616r218,-398e" filled="f" strokecolor="fuchsia" strokeweight=".42pt">
              <v:path arrowok="t"/>
            </v:shape>
            <v:shape id="_x0000_s1064" style="position:absolute;left:7133;top:3020;width:55;height:100" coordorigin="7133,3020" coordsize="55,100" path="m7133,3119r55,-99e" filled="f" strokecolor="fuchsia" strokeweight=".42pt">
              <v:path arrowok="t"/>
            </v:shape>
            <v:shape id="_x0000_s1063" style="position:absolute;left:10620;top:13986;width:271;height:172" coordorigin="10620,13986" coordsize="271,172" path="m10892,14158r-272,-172e" filled="f" strokecolor="fuchsia" strokeweight=".42pt">
              <v:path arrowok="t"/>
            </v:shape>
            <v:shape id="_x0000_s1062" style="position:absolute;left:10428;top:13864;width:96;height:61" coordorigin="10428,13864" coordsize="96,61" path="m10524,13925r-96,-61e" filled="f" strokecolor="fuchsia" strokeweight=".42pt">
              <v:path arrowok="t"/>
            </v:shape>
            <v:shape id="_x0000_s1061" style="position:absolute;left:9948;top:13559;width:385;height:244" coordorigin="9948,13559" coordsize="385,244" path="m10332,13803r-384,-244e" filled="f" strokecolor="fuchsia" strokeweight=".42pt">
              <v:path arrowok="t"/>
            </v:shape>
            <v:shape id="_x0000_s1060" style="position:absolute;left:9756;top:13437;width:96;height:61" coordorigin="9756,13437" coordsize="96,61" path="m9852,13498r-96,-61e" filled="f" strokecolor="fuchsia" strokeweight=".42pt">
              <v:path arrowok="t"/>
            </v:shape>
            <v:shape id="_x0000_s1059" style="position:absolute;left:9275;top:13132;width:385;height:244" coordorigin="9275,13132" coordsize="385,244" path="m9660,13376r-385,-244e" filled="f" strokecolor="fuchsia" strokeweight=".42pt">
              <v:path arrowok="t"/>
            </v:shape>
            <v:shape id="_x0000_s1058" style="position:absolute;left:9083;top:13010;width:96;height:61" coordorigin="9083,13010" coordsize="96,61" path="m9179,13071r-96,-61e" filled="f" strokecolor="fuchsia" strokeweight=".42pt">
              <v:path arrowok="t"/>
            </v:shape>
            <v:shape id="_x0000_s1057" style="position:absolute;left:8603;top:12705;width:385;height:244" coordorigin="8603,12705" coordsize="385,244" path="m8987,12949r-384,-244e" filled="f" strokecolor="fuchsia" strokeweight=".42pt">
              <v:path arrowok="t"/>
            </v:shape>
            <v:shape id="_x0000_s1056" style="position:absolute;left:8411;top:12583;width:96;height:61" coordorigin="8411,12583" coordsize="96,61" path="m8507,12644r-96,-61e" filled="f" strokecolor="fuchsia" strokeweight=".42pt">
              <v:path arrowok="t"/>
            </v:shape>
            <v:shape id="_x0000_s1055" style="position:absolute;left:7930;top:12278;width:385;height:244" coordorigin="7930,12278" coordsize="385,244" path="m8315,12523r-385,-245e" filled="f" strokecolor="fuchsia" strokeweight=".42pt">
              <v:path arrowok="t"/>
            </v:shape>
            <v:shape id="_x0000_s1054" style="position:absolute;left:7738;top:12157;width:96;height:61" coordorigin="7738,12157" coordsize="96,61" path="m7834,12217r-96,-60e" filled="f" strokecolor="fuchsia" strokeweight=".42pt">
              <v:path arrowok="t"/>
            </v:shape>
            <v:shape id="_x0000_s1053" style="position:absolute;left:7257;top:11852;width:385;height:244" coordorigin="7257,11852" coordsize="385,244" path="m7642,12095r-385,-243e" filled="f" strokecolor="fuchsia" strokeweight=".42pt">
              <v:path arrowok="t"/>
            </v:shape>
            <v:shape id="_x0000_s1052" style="position:absolute;left:7065;top:11729;width:96;height:61" coordorigin="7065,11729" coordsize="96,61" path="m7161,11791r-96,-62e" filled="f" strokecolor="fuchsia" strokeweight=".42pt">
              <v:path arrowok="t"/>
            </v:shape>
            <v:shape id="_x0000_s1051" style="position:absolute;left:6585;top:11425;width:385;height:244" coordorigin="6585,11425" coordsize="385,244" path="m6969,11669r-384,-244e" filled="f" strokecolor="fuchsia" strokeweight=".42pt">
              <v:path arrowok="t"/>
            </v:shape>
            <v:shape id="_x0000_s1050" style="position:absolute;left:6393;top:11303;width:96;height:61" coordorigin="6393,11303" coordsize="96,61" path="m6489,11364r-96,-61e" filled="f" strokecolor="fuchsia" strokeweight=".42pt">
              <v:path arrowok="t"/>
            </v:shape>
            <v:shape id="_x0000_s1049" style="position:absolute;left:6250;top:10871;width:209;height:370" coordorigin="6250,10871" coordsize="209,370" path="m6297,11242r-47,-30l6459,10871e" filled="f" strokecolor="fuchsia" strokeweight=".42pt">
              <v:path arrowok="t"/>
            </v:shape>
            <v:shape id="_x0000_s1048" style="position:absolute;left:6519;top:10678;width:59;height:97" coordorigin="6519,10678" coordsize="59,97" path="m6519,10775r60,-97e" filled="f" strokecolor="fuchsia" strokeweight=".42pt">
              <v:path arrowok="t"/>
            </v:shape>
            <v:shape id="_x0000_s1047" style="position:absolute;left:6638;top:10193;width:239;height:388" coordorigin="6638,10193" coordsize="239,388" path="m6638,10581r239,-388e" filled="f" strokecolor="fuchsia" strokeweight=".42pt">
              <v:path arrowok="t"/>
            </v:shape>
            <v:shape id="_x0000_s1046" style="position:absolute;left:6936;top:9999;width:60;height:97" coordorigin="6936,9999" coordsize="60,97" path="m6936,10096r60,-97e" filled="f" strokecolor="fuchsia" strokeweight=".42pt">
              <v:path arrowok="t"/>
            </v:shape>
            <v:shape id="_x0000_s1045" style="position:absolute;left:7056;top:9515;width:238;height:388" coordorigin="7056,9515" coordsize="238,388" path="m7056,9902r238,-387e" filled="f" strokecolor="fuchsia" strokeweight=".42pt">
              <v:path arrowok="t"/>
            </v:shape>
            <v:shape id="_x0000_s1044" style="position:absolute;left:7354;top:9320;width:59;height:97" coordorigin="7354,9320" coordsize="59,97" path="m7354,9418r59,-98e" filled="f" strokecolor="fuchsia" strokeweight=".42pt">
              <v:path arrowok="t"/>
            </v:shape>
            <v:shape id="_x0000_s1043" style="position:absolute;left:7473;top:8836;width:239;height:388" coordorigin="7473,8836" coordsize="239,388" path="m7473,9224r239,-388e" filled="f" strokecolor="fuchsia" strokeweight=".42pt">
              <v:path arrowok="t"/>
            </v:shape>
            <v:shape id="_x0000_s1042" style="position:absolute;left:7771;top:8642;width:60;height:97" coordorigin="7771,8642" coordsize="60,97" path="m7771,8739r60,-97e" filled="f" strokecolor="fuchsia" strokeweight=".42pt">
              <v:path arrowok="t"/>
            </v:shape>
            <v:shape id="_x0000_s1041" style="position:absolute;left:7890;top:8158;width:239;height:388" coordorigin="7890,8158" coordsize="239,388" path="m7890,8545r239,-387e" filled="f" strokecolor="fuchsia" strokeweight=".42pt">
              <v:path arrowok="t"/>
            </v:shape>
            <v:shape id="_x0000_s1040" style="position:absolute;left:8189;top:7964;width:59;height:97" coordorigin="8189,7964" coordsize="59,97" path="m8189,8060r59,-96e" filled="f" strokecolor="fuchsia" strokeweight=".42pt">
              <v:path arrowok="t"/>
            </v:shape>
            <v:shape id="_x0000_s1039" style="position:absolute;left:8308;top:7479;width:238;height:388" coordorigin="8308,7479" coordsize="238,388" path="m8308,7867r238,-388e" filled="f" strokecolor="fuchsia" strokeweight=".42pt">
              <v:path arrowok="t"/>
            </v:shape>
            <v:shape id="_x0000_s1038" style="position:absolute;left:8606;top:7285;width:60;height:97" coordorigin="8606,7285" coordsize="60,97" path="m8606,7382r60,-97e" filled="f" strokecolor="fuchsia" strokeweight=".42pt">
              <v:path arrowok="t"/>
            </v:shape>
            <v:shape id="_x0000_s1037" style="position:absolute;left:8725;top:6800;width:239;height:388" coordorigin="8725,6800" coordsize="239,388" path="m8725,7188r239,-388e" filled="f" strokecolor="fuchsia" strokeweight=".42pt">
              <v:path arrowok="t"/>
            </v:shape>
            <v:shape id="_x0000_s1036" style="position:absolute;left:9023;top:6607;width:59;height:97" coordorigin="9023,6607" coordsize="59,97" path="m9023,6704r60,-97e" filled="f" strokecolor="fuchsia" strokeweight=".42pt">
              <v:path arrowok="t"/>
            </v:shape>
            <v:shape id="_x0000_s1035" style="position:absolute;left:9143;top:6122;width:238;height:388" coordorigin="9143,6122" coordsize="238,388" path="m9143,6510r238,-388e" filled="f" strokecolor="fuchsia" strokeweight=".42pt">
              <v:path arrowok="t"/>
            </v:shape>
            <v:shape id="_x0000_s1034" style="position:absolute;left:9441;top:5928;width:59;height:97" coordorigin="9441,5928" coordsize="59,97" path="m9441,6025r59,-97e" filled="f" strokecolor="fuchsia" strokeweight=".42pt">
              <v:path arrowok="t"/>
            </v:shape>
            <v:shape id="_x0000_s1033" style="position:absolute;left:9560;top:5444;width:239;height:388" coordorigin="9560,5444" coordsize="239,388" path="m9560,5831r238,-387e" filled="f" strokecolor="fuchsia" strokeweight=".42pt">
              <v:path arrowok="t"/>
            </v:shape>
            <v:shape id="_x0000_s1032" style="position:absolute;left:9858;top:5249;width:60;height:97" coordorigin="9858,5249" coordsize="60,97" path="m9858,5347r60,-98e" filled="f" strokecolor="fuchsia" strokeweight=".42pt">
              <v:path arrowok="t"/>
            </v:shape>
            <v:shape id="_x0000_s1031" style="position:absolute;left:9977;top:4765;width:238;height:388" coordorigin="9977,4765" coordsize="238,388" path="m9977,5153r238,-388e" filled="f" strokecolor="fuchsia" strokeweight=".42pt">
              <v:path arrowok="t"/>
            </v:shape>
            <v:shape id="_x0000_s1030" style="position:absolute;left:10275;top:4571;width:59;height:97" coordorigin="10275,4571" coordsize="59,97" path="m10275,4668r60,-97e" filled="f" strokecolor="fuchsia" strokeweight=".42pt">
              <v:path arrowok="t"/>
            </v:shape>
            <v:shape id="_x0000_s1029" style="position:absolute;left:10394;top:4087;width:239;height:388" coordorigin="10394,4087" coordsize="239,388" path="m10394,4474r239,-387e" filled="f" strokecolor="fuchsia" strokeweight=".42pt">
              <v:path arrowok="t"/>
            </v:shape>
            <v:shape id="_x0000_s1028" style="position:absolute;left:10692;top:3893;width:60;height:97" coordorigin="10692,3893" coordsize="60,97" path="m10692,3989r60,-96e" filled="f" strokecolor="fuchsia" strokeweight=".42pt">
              <v:path arrowok="t"/>
            </v:shape>
            <v:shape id="_x0000_s1027" style="position:absolute;left:10812;top:3417;width:233;height:379" coordorigin="10812,3417" coordsize="233,379" path="m10812,3796r233,-379e" filled="f" strokecolor="fuchsia" strokeweight=".42pt">
              <v:path arrowok="t"/>
            </v:shape>
            <w10:wrap anchorx="page" anchory="page"/>
          </v:group>
        </w:pic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3"/>
        <w:gridCol w:w="882"/>
      </w:tblGrid>
      <w:tr w:rsidR="00FF0EE7">
        <w:trPr>
          <w:trHeight w:hRule="exact" w:val="2053"/>
        </w:trPr>
        <w:tc>
          <w:tcPr>
            <w:tcW w:w="10205" w:type="dxa"/>
            <w:gridSpan w:val="2"/>
            <w:tcBorders>
              <w:top w:val="single" w:sz="8" w:space="0" w:color="B9B9B9"/>
              <w:left w:val="single" w:sz="8" w:space="0" w:color="B9B9B9"/>
              <w:bottom w:val="single" w:sz="11" w:space="0" w:color="B9B9B9"/>
              <w:right w:val="single" w:sz="8" w:space="0" w:color="B9B9B9"/>
            </w:tcBorders>
          </w:tcPr>
          <w:p w:rsidR="00FF0EE7" w:rsidRDefault="00FF0EE7">
            <w:pPr>
              <w:spacing w:line="200" w:lineRule="exact"/>
            </w:pPr>
          </w:p>
          <w:p w:rsidR="00FF0EE7" w:rsidRDefault="00FF0EE7">
            <w:pPr>
              <w:spacing w:before="17" w:line="220" w:lineRule="exact"/>
              <w:rPr>
                <w:sz w:val="22"/>
                <w:szCs w:val="22"/>
              </w:rPr>
            </w:pPr>
          </w:p>
          <w:p w:rsidR="00FF0EE7" w:rsidRDefault="00446B0F">
            <w:pPr>
              <w:ind w:left="2227" w:right="223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Isikliku</w:t>
            </w:r>
            <w:proofErr w:type="spellEnd"/>
            <w:r>
              <w:rPr>
                <w:rFonts w:ascii="Arial" w:eastAsia="Arial" w:hAnsi="Arial" w:cs="Arial"/>
                <w:spacing w:val="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kasutusõ</w:t>
            </w:r>
            <w:r>
              <w:rPr>
                <w:rFonts w:ascii="Arial" w:eastAsia="Arial" w:hAnsi="Arial" w:cs="Arial"/>
                <w:sz w:val="27"/>
                <w:szCs w:val="27"/>
              </w:rPr>
              <w:t>igusega</w:t>
            </w:r>
            <w:proofErr w:type="spellEnd"/>
            <w:r>
              <w:rPr>
                <w:rFonts w:ascii="Arial" w:eastAsia="Arial" w:hAnsi="Arial" w:cs="Arial"/>
                <w:spacing w:val="2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koormatava</w:t>
            </w:r>
            <w:proofErr w:type="spellEnd"/>
            <w:r>
              <w:rPr>
                <w:rFonts w:ascii="Arial" w:eastAsia="Arial" w:hAnsi="Arial" w:cs="Arial"/>
                <w:spacing w:val="1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ala</w:t>
            </w:r>
            <w:proofErr w:type="spellEnd"/>
            <w:r>
              <w:rPr>
                <w:rFonts w:ascii="Arial" w:eastAsia="Arial" w:hAnsi="Arial" w:cs="Arial"/>
                <w:spacing w:val="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plaan</w:t>
            </w:r>
            <w:proofErr w:type="spellEnd"/>
          </w:p>
          <w:p w:rsidR="00FF0EE7" w:rsidRDefault="00446B0F">
            <w:pPr>
              <w:spacing w:before="13"/>
              <w:ind w:left="2655" w:right="266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Jõgeva</w:t>
            </w:r>
            <w:proofErr w:type="spellEnd"/>
            <w:r>
              <w:rPr>
                <w:rFonts w:ascii="Arial" w:eastAsia="Arial" w:hAnsi="Arial" w:cs="Arial"/>
                <w:spacing w:val="-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mk</w:t>
            </w:r>
            <w:proofErr w:type="spellEnd"/>
            <w:r>
              <w:rPr>
                <w:rFonts w:ascii="Arial" w:eastAsia="Arial" w:hAnsi="Arial" w:cs="Arial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Põltsamaa</w:t>
            </w:r>
            <w:r>
              <w:rPr>
                <w:rFonts w:ascii="Arial" w:eastAsia="Arial" w:hAnsi="Arial" w:cs="Arial"/>
                <w:spacing w:val="-1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linn</w:t>
            </w:r>
            <w:proofErr w:type="spellEnd"/>
            <w:r>
              <w:rPr>
                <w:rFonts w:ascii="Arial" w:eastAsia="Arial" w:hAnsi="Arial" w:cs="Arial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Kingu</w:t>
            </w:r>
            <w:proofErr w:type="spellEnd"/>
            <w:r>
              <w:rPr>
                <w:rFonts w:ascii="Arial" w:eastAsia="Arial" w:hAnsi="Arial" w:cs="Arial"/>
                <w:spacing w:val="-7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7"/>
                <w:szCs w:val="27"/>
              </w:rPr>
              <w:t>tänav</w:t>
            </w:r>
            <w:proofErr w:type="spellEnd"/>
          </w:p>
          <w:p w:rsidR="00FF0EE7" w:rsidRDefault="00FF0EE7">
            <w:pPr>
              <w:spacing w:before="6" w:line="120" w:lineRule="exact"/>
              <w:rPr>
                <w:sz w:val="13"/>
                <w:szCs w:val="13"/>
              </w:rPr>
            </w:pPr>
          </w:p>
          <w:p w:rsidR="00FF0EE7" w:rsidRDefault="00FF0EE7">
            <w:pPr>
              <w:spacing w:line="200" w:lineRule="exact"/>
            </w:pPr>
          </w:p>
          <w:p w:rsidR="00FF0EE7" w:rsidRDefault="00FF0EE7">
            <w:pPr>
              <w:spacing w:line="200" w:lineRule="exact"/>
            </w:pPr>
          </w:p>
          <w:p w:rsidR="00FF0EE7" w:rsidRDefault="00446B0F">
            <w:pPr>
              <w:ind w:right="179"/>
              <w:jc w:val="right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1:250</w:t>
            </w:r>
          </w:p>
        </w:tc>
      </w:tr>
      <w:tr w:rsidR="00FF0EE7">
        <w:trPr>
          <w:trHeight w:hRule="exact" w:val="11116"/>
        </w:trPr>
        <w:tc>
          <w:tcPr>
            <w:tcW w:w="10205" w:type="dxa"/>
            <w:gridSpan w:val="2"/>
            <w:tcBorders>
              <w:top w:val="single" w:sz="11" w:space="0" w:color="B9B9B9"/>
              <w:left w:val="single" w:sz="11" w:space="0" w:color="B9B9B9"/>
              <w:bottom w:val="nil"/>
              <w:right w:val="single" w:sz="11" w:space="0" w:color="B9B9B9"/>
            </w:tcBorders>
          </w:tcPr>
          <w:p w:rsidR="00FF0EE7" w:rsidRDefault="00FF0EE7"/>
        </w:tc>
      </w:tr>
      <w:tr w:rsidR="00FF0EE7">
        <w:trPr>
          <w:trHeight w:hRule="exact" w:val="119"/>
        </w:trPr>
        <w:tc>
          <w:tcPr>
            <w:tcW w:w="9323" w:type="dxa"/>
            <w:tcBorders>
              <w:top w:val="nil"/>
              <w:left w:val="single" w:sz="11" w:space="0" w:color="B9B9B9"/>
              <w:bottom w:val="single" w:sz="11" w:space="0" w:color="B9B9B9"/>
              <w:right w:val="single" w:sz="0" w:space="0" w:color="000000"/>
            </w:tcBorders>
          </w:tcPr>
          <w:p w:rsidR="00FF0EE7" w:rsidRDefault="00FF0EE7"/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11" w:space="0" w:color="B9B9B9"/>
              <w:right w:val="single" w:sz="11" w:space="0" w:color="B9B9B9"/>
            </w:tcBorders>
          </w:tcPr>
          <w:p w:rsidR="00FF0EE7" w:rsidRDefault="00FF0EE7"/>
        </w:tc>
      </w:tr>
      <w:tr w:rsidR="00FF0EE7">
        <w:trPr>
          <w:trHeight w:hRule="exact" w:val="2416"/>
        </w:trPr>
        <w:tc>
          <w:tcPr>
            <w:tcW w:w="10205" w:type="dxa"/>
            <w:gridSpan w:val="2"/>
            <w:tcBorders>
              <w:top w:val="single" w:sz="11" w:space="0" w:color="B9B9B9"/>
              <w:left w:val="single" w:sz="8" w:space="0" w:color="B9B9B9"/>
              <w:bottom w:val="single" w:sz="8" w:space="0" w:color="B9B9B9"/>
              <w:right w:val="single" w:sz="8" w:space="0" w:color="B9B9B9"/>
            </w:tcBorders>
          </w:tcPr>
          <w:p w:rsidR="00FF0EE7" w:rsidRDefault="00FF0EE7">
            <w:pPr>
              <w:spacing w:before="10" w:line="100" w:lineRule="exact"/>
              <w:rPr>
                <w:sz w:val="11"/>
                <w:szCs w:val="11"/>
              </w:rPr>
            </w:pPr>
          </w:p>
          <w:p w:rsidR="00FF0EE7" w:rsidRDefault="00446B0F">
            <w:pPr>
              <w:ind w:left="2910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Arial" w:hAnsi="Arial" w:cs="Arial"/>
                <w:sz w:val="31"/>
                <w:szCs w:val="31"/>
              </w:rPr>
              <w:t>Koormatav</w:t>
            </w:r>
            <w:proofErr w:type="spellEnd"/>
            <w:r>
              <w:rPr>
                <w:rFonts w:ascii="Arial" w:eastAsia="Arial" w:hAnsi="Arial" w:cs="Arial"/>
                <w:spacing w:val="32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31"/>
                <w:szCs w:val="31"/>
              </w:rPr>
              <w:t>ala</w:t>
            </w:r>
            <w:proofErr w:type="spellEnd"/>
          </w:p>
          <w:p w:rsidR="00FF0EE7" w:rsidRDefault="00446B0F">
            <w:pPr>
              <w:spacing w:before="7"/>
              <w:ind w:left="2915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Arial" w:hAnsi="Arial" w:cs="Arial"/>
                <w:sz w:val="31"/>
                <w:szCs w:val="31"/>
              </w:rPr>
              <w:t>Kinnistu</w:t>
            </w:r>
            <w:proofErr w:type="spellEnd"/>
            <w:r>
              <w:rPr>
                <w:rFonts w:ascii="Arial" w:eastAsia="Arial" w:hAnsi="Arial" w:cs="Arial"/>
                <w:spacing w:val="24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31"/>
                <w:szCs w:val="31"/>
              </w:rPr>
              <w:t>piir</w:t>
            </w:r>
            <w:proofErr w:type="spellEnd"/>
          </w:p>
          <w:p w:rsidR="00FF0EE7" w:rsidRDefault="00FF0EE7">
            <w:pPr>
              <w:spacing w:before="17" w:line="200" w:lineRule="exact"/>
            </w:pPr>
          </w:p>
          <w:p w:rsidR="00FF0EE7" w:rsidRDefault="00446B0F">
            <w:pPr>
              <w:ind w:left="2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Kasutusõiguse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ala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76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²</w:t>
            </w:r>
          </w:p>
          <w:p w:rsidR="00FF0EE7" w:rsidRDefault="00446B0F">
            <w:pPr>
              <w:spacing w:before="14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Kaitsevöönd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mõlemale</w:t>
            </w:r>
            <w:proofErr w:type="spellEnd"/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poole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telge</w:t>
            </w:r>
            <w:proofErr w:type="spellEnd"/>
          </w:p>
          <w:p w:rsidR="00FF0EE7" w:rsidRDefault="00FF0EE7">
            <w:pPr>
              <w:spacing w:line="200" w:lineRule="exact"/>
            </w:pPr>
          </w:p>
          <w:p w:rsidR="00FF0EE7" w:rsidRDefault="00FF0EE7">
            <w:pPr>
              <w:spacing w:line="200" w:lineRule="exact"/>
            </w:pPr>
          </w:p>
          <w:p w:rsidR="00FF0EE7" w:rsidRDefault="00FF0EE7">
            <w:pPr>
              <w:spacing w:before="3" w:line="220" w:lineRule="exact"/>
              <w:rPr>
                <w:sz w:val="22"/>
                <w:szCs w:val="22"/>
              </w:rPr>
            </w:pPr>
          </w:p>
          <w:p w:rsidR="00FF0EE7" w:rsidRDefault="00446B0F">
            <w:pPr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Koostas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Mihkel</w:t>
            </w:r>
            <w:proofErr w:type="spellEnd"/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Saar</w:t>
            </w:r>
          </w:p>
          <w:p w:rsidR="00FF0EE7" w:rsidRDefault="00446B0F">
            <w:pPr>
              <w:spacing w:before="13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Projekti</w:t>
            </w:r>
            <w:proofErr w:type="spellEnd"/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nr: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IL4413</w:t>
            </w:r>
          </w:p>
        </w:tc>
      </w:tr>
    </w:tbl>
    <w:p w:rsidR="00446B0F" w:rsidRDefault="00446B0F"/>
    <w:sectPr w:rsidR="00446B0F">
      <w:type w:val="continuous"/>
      <w:pgSz w:w="11900" w:h="16840"/>
      <w:pgMar w:top="78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CBA"/>
    <w:multiLevelType w:val="multilevel"/>
    <w:tmpl w:val="6AE091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F0EE7"/>
    <w:rsid w:val="00446B0F"/>
    <w:rsid w:val="00A0524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 Alev</dc:creator>
  <cp:lastModifiedBy>Aldi Alev</cp:lastModifiedBy>
  <cp:revision>2</cp:revision>
  <dcterms:created xsi:type="dcterms:W3CDTF">2018-02-07T14:23:00Z</dcterms:created>
  <dcterms:modified xsi:type="dcterms:W3CDTF">2018-02-07T14:23:00Z</dcterms:modified>
</cp:coreProperties>
</file>