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E0" w:rsidRDefault="008D5501">
      <w:pPr>
        <w:spacing w:before="83"/>
        <w:ind w:left="127" w:right="-53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la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laa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aj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k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ü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616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0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001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05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0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8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AD11E0" w:rsidRDefault="008D5501">
      <w:pPr>
        <w:spacing w:before="16"/>
        <w:ind w:left="132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ä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kv</w:t>
      </w:r>
      <w:r>
        <w:rPr>
          <w:rFonts w:ascii="Arial" w:eastAsia="Arial" w:hAnsi="Arial" w:cs="Arial"/>
          <w:spacing w:val="2"/>
          <w:sz w:val="19"/>
          <w:szCs w:val="19"/>
        </w:rPr>
        <w:t>er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la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ld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AD11E0" w:rsidRDefault="008D5501">
      <w:pPr>
        <w:spacing w:before="54" w:line="280" w:lineRule="atLeast"/>
        <w:ind w:right="86" w:firstLine="5"/>
        <w:rPr>
          <w:rFonts w:ascii="Century" w:eastAsia="Century" w:hAnsi="Century" w:cs="Century"/>
          <w:sz w:val="15"/>
          <w:szCs w:val="15"/>
        </w:rPr>
        <w:sectPr w:rsidR="00AD11E0">
          <w:type w:val="continuous"/>
          <w:pgSz w:w="11900" w:h="16840"/>
          <w:pgMar w:top="480" w:right="260" w:bottom="0" w:left="1680" w:header="708" w:footer="708" w:gutter="0"/>
          <w:cols w:num="2" w:space="708" w:equalWidth="0">
            <w:col w:w="7014" w:space="830"/>
            <w:col w:w="2116"/>
          </w:cols>
        </w:sectPr>
      </w:pPr>
      <w:r>
        <w:br w:type="column"/>
      </w:r>
      <w:proofErr w:type="spellStart"/>
      <w:r>
        <w:rPr>
          <w:rFonts w:ascii="Century" w:eastAsia="Century" w:hAnsi="Century" w:cs="Century"/>
          <w:spacing w:val="2"/>
          <w:sz w:val="15"/>
          <w:szCs w:val="15"/>
        </w:rPr>
        <w:lastRenderedPageBreak/>
        <w:t>A</w:t>
      </w:r>
      <w:r>
        <w:rPr>
          <w:rFonts w:ascii="Century" w:eastAsia="Century" w:hAnsi="Century" w:cs="Century"/>
          <w:sz w:val="15"/>
          <w:szCs w:val="15"/>
        </w:rPr>
        <w:t>s</w:t>
      </w:r>
      <w:r>
        <w:rPr>
          <w:rFonts w:ascii="Century" w:eastAsia="Century" w:hAnsi="Century" w:cs="Century"/>
          <w:spacing w:val="2"/>
          <w:sz w:val="15"/>
          <w:szCs w:val="15"/>
        </w:rPr>
        <w:t>e</w:t>
      </w:r>
      <w:r>
        <w:rPr>
          <w:rFonts w:ascii="Century" w:eastAsia="Century" w:hAnsi="Century" w:cs="Century"/>
          <w:spacing w:val="4"/>
          <w:sz w:val="15"/>
          <w:szCs w:val="15"/>
        </w:rPr>
        <w:t>n</w:t>
      </w:r>
      <w:r>
        <w:rPr>
          <w:rFonts w:ascii="Century" w:eastAsia="Century" w:hAnsi="Century" w:cs="Century"/>
          <w:sz w:val="15"/>
          <w:szCs w:val="15"/>
        </w:rPr>
        <w:t>d</w:t>
      </w:r>
      <w:r>
        <w:rPr>
          <w:rFonts w:ascii="Century" w:eastAsia="Century" w:hAnsi="Century" w:cs="Century"/>
          <w:spacing w:val="3"/>
          <w:sz w:val="15"/>
          <w:szCs w:val="15"/>
        </w:rPr>
        <w:t>i</w:t>
      </w:r>
      <w:r>
        <w:rPr>
          <w:rFonts w:ascii="Century" w:eastAsia="Century" w:hAnsi="Century" w:cs="Century"/>
          <w:sz w:val="15"/>
          <w:szCs w:val="15"/>
        </w:rPr>
        <w:t>p</w:t>
      </w:r>
      <w:r>
        <w:rPr>
          <w:rFonts w:ascii="Century" w:eastAsia="Century" w:hAnsi="Century" w:cs="Century"/>
          <w:spacing w:val="1"/>
          <w:sz w:val="15"/>
          <w:szCs w:val="15"/>
        </w:rPr>
        <w:t>l</w:t>
      </w:r>
      <w:r>
        <w:rPr>
          <w:rFonts w:ascii="Century" w:eastAsia="Century" w:hAnsi="Century" w:cs="Century"/>
          <w:spacing w:val="3"/>
          <w:sz w:val="15"/>
          <w:szCs w:val="15"/>
        </w:rPr>
        <w:t>aa</w:t>
      </w:r>
      <w:r>
        <w:rPr>
          <w:rFonts w:ascii="Century" w:eastAsia="Century" w:hAnsi="Century" w:cs="Century"/>
          <w:sz w:val="15"/>
          <w:szCs w:val="15"/>
        </w:rPr>
        <w:t>n</w:t>
      </w:r>
      <w:proofErr w:type="spellEnd"/>
      <w:r>
        <w:rPr>
          <w:spacing w:val="3"/>
          <w:sz w:val="15"/>
          <w:szCs w:val="15"/>
        </w:rPr>
        <w:t xml:space="preserve"> </w:t>
      </w:r>
      <w:r>
        <w:rPr>
          <w:rFonts w:ascii="Century" w:eastAsia="Century" w:hAnsi="Century" w:cs="Century"/>
          <w:sz w:val="15"/>
          <w:szCs w:val="15"/>
        </w:rPr>
        <w:t>(2</w:t>
      </w:r>
      <w:r>
        <w:rPr>
          <w:spacing w:val="5"/>
          <w:sz w:val="15"/>
          <w:szCs w:val="15"/>
        </w:rPr>
        <w:t xml:space="preserve"> </w:t>
      </w:r>
      <w:proofErr w:type="spellStart"/>
      <w:r>
        <w:rPr>
          <w:rFonts w:ascii="Century" w:eastAsia="Century" w:hAnsi="Century" w:cs="Century"/>
          <w:spacing w:val="3"/>
          <w:sz w:val="15"/>
          <w:szCs w:val="15"/>
        </w:rPr>
        <w:t>l</w:t>
      </w:r>
      <w:r>
        <w:rPr>
          <w:rFonts w:ascii="Century" w:eastAsia="Century" w:hAnsi="Century" w:cs="Century"/>
          <w:spacing w:val="2"/>
          <w:sz w:val="15"/>
          <w:szCs w:val="15"/>
        </w:rPr>
        <w:t>ehe</w:t>
      </w:r>
      <w:r>
        <w:rPr>
          <w:rFonts w:ascii="Century" w:eastAsia="Century" w:hAnsi="Century" w:cs="Century"/>
          <w:spacing w:val="1"/>
          <w:sz w:val="15"/>
          <w:szCs w:val="15"/>
        </w:rPr>
        <w:t>l</w:t>
      </w:r>
      <w:proofErr w:type="spellEnd"/>
      <w:r>
        <w:rPr>
          <w:rFonts w:ascii="Century" w:eastAsia="Century" w:hAnsi="Century" w:cs="Century"/>
          <w:sz w:val="15"/>
          <w:szCs w:val="15"/>
        </w:rPr>
        <w:t>,</w:t>
      </w:r>
      <w:r>
        <w:rPr>
          <w:spacing w:val="5"/>
          <w:sz w:val="15"/>
          <w:szCs w:val="15"/>
        </w:rPr>
        <w:t xml:space="preserve"> </w:t>
      </w:r>
      <w:proofErr w:type="spellStart"/>
      <w:r>
        <w:rPr>
          <w:rFonts w:ascii="Century" w:eastAsia="Century" w:hAnsi="Century" w:cs="Century"/>
          <w:spacing w:val="1"/>
          <w:sz w:val="15"/>
          <w:szCs w:val="15"/>
        </w:rPr>
        <w:t>l</w:t>
      </w:r>
      <w:r>
        <w:rPr>
          <w:rFonts w:ascii="Century" w:eastAsia="Century" w:hAnsi="Century" w:cs="Century"/>
          <w:spacing w:val="2"/>
          <w:sz w:val="15"/>
          <w:szCs w:val="15"/>
        </w:rPr>
        <w:t>eh</w:t>
      </w:r>
      <w:r>
        <w:rPr>
          <w:rFonts w:ascii="Century" w:eastAsia="Century" w:hAnsi="Century" w:cs="Century"/>
          <w:sz w:val="15"/>
          <w:szCs w:val="15"/>
        </w:rPr>
        <w:t>t</w:t>
      </w:r>
      <w:proofErr w:type="spellEnd"/>
      <w:r>
        <w:rPr>
          <w:spacing w:val="6"/>
          <w:sz w:val="15"/>
          <w:szCs w:val="15"/>
        </w:rPr>
        <w:t xml:space="preserve"> </w:t>
      </w:r>
      <w:r>
        <w:rPr>
          <w:rFonts w:ascii="Century" w:eastAsia="Century" w:hAnsi="Century" w:cs="Century"/>
          <w:spacing w:val="1"/>
          <w:sz w:val="15"/>
          <w:szCs w:val="15"/>
        </w:rPr>
        <w:t>2</w:t>
      </w:r>
      <w:r>
        <w:rPr>
          <w:rFonts w:ascii="Century" w:eastAsia="Century" w:hAnsi="Century" w:cs="Century"/>
          <w:sz w:val="15"/>
          <w:szCs w:val="15"/>
        </w:rPr>
        <w:t>)</w:t>
      </w:r>
      <w:r>
        <w:rPr>
          <w:sz w:val="15"/>
          <w:szCs w:val="15"/>
        </w:rPr>
        <w:t xml:space="preserve"> </w:t>
      </w:r>
      <w:r>
        <w:rPr>
          <w:rFonts w:ascii="Century" w:eastAsia="Century" w:hAnsi="Century" w:cs="Century"/>
          <w:sz w:val="15"/>
          <w:szCs w:val="15"/>
        </w:rPr>
        <w:t>M</w:t>
      </w:r>
      <w:r>
        <w:rPr>
          <w:spacing w:val="8"/>
          <w:sz w:val="15"/>
          <w:szCs w:val="15"/>
        </w:rPr>
        <w:t xml:space="preserve"> </w:t>
      </w:r>
      <w:r>
        <w:rPr>
          <w:rFonts w:ascii="Century" w:eastAsia="Century" w:hAnsi="Century" w:cs="Century"/>
          <w:spacing w:val="1"/>
          <w:sz w:val="15"/>
          <w:szCs w:val="15"/>
        </w:rPr>
        <w:t>1</w:t>
      </w:r>
      <w:r>
        <w:rPr>
          <w:rFonts w:ascii="Century" w:eastAsia="Century" w:hAnsi="Century" w:cs="Century"/>
          <w:spacing w:val="2"/>
          <w:sz w:val="15"/>
          <w:szCs w:val="15"/>
        </w:rPr>
        <w:t>:</w:t>
      </w:r>
      <w:r>
        <w:rPr>
          <w:rFonts w:ascii="Century" w:eastAsia="Century" w:hAnsi="Century" w:cs="Century"/>
          <w:spacing w:val="3"/>
          <w:sz w:val="15"/>
          <w:szCs w:val="15"/>
        </w:rPr>
        <w:t>7</w:t>
      </w:r>
      <w:r>
        <w:rPr>
          <w:rFonts w:ascii="Century" w:eastAsia="Century" w:hAnsi="Century" w:cs="Century"/>
          <w:spacing w:val="1"/>
          <w:sz w:val="15"/>
          <w:szCs w:val="15"/>
        </w:rPr>
        <w:t>5</w:t>
      </w:r>
      <w:r>
        <w:rPr>
          <w:rFonts w:ascii="Century" w:eastAsia="Century" w:hAnsi="Century" w:cs="Century"/>
          <w:sz w:val="15"/>
          <w:szCs w:val="15"/>
        </w:rPr>
        <w:t>0</w:t>
      </w:r>
      <w:r>
        <w:rPr>
          <w:spacing w:val="6"/>
          <w:sz w:val="15"/>
          <w:szCs w:val="15"/>
        </w:rPr>
        <w:t xml:space="preserve"> </w:t>
      </w:r>
      <w:r>
        <w:rPr>
          <w:rFonts w:ascii="Century" w:eastAsia="Century" w:hAnsi="Century" w:cs="Century"/>
          <w:sz w:val="15"/>
          <w:szCs w:val="15"/>
        </w:rPr>
        <w:t>(1</w:t>
      </w:r>
      <w:r>
        <w:rPr>
          <w:spacing w:val="8"/>
          <w:sz w:val="15"/>
          <w:szCs w:val="15"/>
        </w:rPr>
        <w:t xml:space="preserve"> </w:t>
      </w:r>
      <w:r>
        <w:rPr>
          <w:rFonts w:ascii="Century" w:eastAsia="Century" w:hAnsi="Century" w:cs="Century"/>
          <w:spacing w:val="1"/>
          <w:sz w:val="15"/>
          <w:szCs w:val="15"/>
        </w:rPr>
        <w:t>c</w:t>
      </w:r>
      <w:r>
        <w:rPr>
          <w:rFonts w:ascii="Century" w:eastAsia="Century" w:hAnsi="Century" w:cs="Century"/>
          <w:spacing w:val="4"/>
          <w:sz w:val="15"/>
          <w:szCs w:val="15"/>
        </w:rPr>
        <w:t>m</w:t>
      </w:r>
      <w:r>
        <w:rPr>
          <w:rFonts w:ascii="Century" w:eastAsia="Century" w:hAnsi="Century" w:cs="Century"/>
          <w:spacing w:val="3"/>
          <w:sz w:val="15"/>
          <w:szCs w:val="15"/>
        </w:rPr>
        <w:t>=</w:t>
      </w:r>
      <w:r>
        <w:rPr>
          <w:rFonts w:ascii="Century" w:eastAsia="Century" w:hAnsi="Century" w:cs="Century"/>
          <w:spacing w:val="1"/>
          <w:sz w:val="15"/>
          <w:szCs w:val="15"/>
        </w:rPr>
        <w:t>0</w:t>
      </w:r>
      <w:r>
        <w:rPr>
          <w:rFonts w:ascii="Century" w:eastAsia="Century" w:hAnsi="Century" w:cs="Century"/>
          <w:spacing w:val="2"/>
          <w:sz w:val="15"/>
          <w:szCs w:val="15"/>
        </w:rPr>
        <w:t>.</w:t>
      </w:r>
      <w:r>
        <w:rPr>
          <w:rFonts w:ascii="Century" w:eastAsia="Century" w:hAnsi="Century" w:cs="Century"/>
          <w:spacing w:val="3"/>
          <w:sz w:val="15"/>
          <w:szCs w:val="15"/>
        </w:rPr>
        <w:t>7</w:t>
      </w:r>
      <w:r>
        <w:rPr>
          <w:rFonts w:ascii="Century" w:eastAsia="Century" w:hAnsi="Century" w:cs="Century"/>
          <w:sz w:val="15"/>
          <w:szCs w:val="15"/>
        </w:rPr>
        <w:t>5</w:t>
      </w:r>
      <w:r>
        <w:rPr>
          <w:spacing w:val="2"/>
          <w:sz w:val="15"/>
          <w:szCs w:val="15"/>
        </w:rPr>
        <w:t xml:space="preserve"> </w:t>
      </w:r>
      <w:r>
        <w:rPr>
          <w:rFonts w:ascii="Century" w:eastAsia="Century" w:hAnsi="Century" w:cs="Century"/>
          <w:spacing w:val="4"/>
          <w:sz w:val="15"/>
          <w:szCs w:val="15"/>
        </w:rPr>
        <w:t>m</w:t>
      </w:r>
      <w:r>
        <w:rPr>
          <w:rFonts w:ascii="Century" w:eastAsia="Century" w:hAnsi="Century" w:cs="Century"/>
          <w:sz w:val="15"/>
          <w:szCs w:val="15"/>
        </w:rPr>
        <w:t>)</w:t>
      </w: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before="19" w:line="260" w:lineRule="exact"/>
        <w:rPr>
          <w:sz w:val="26"/>
          <w:szCs w:val="26"/>
        </w:rPr>
      </w:pPr>
    </w:p>
    <w:p w:rsidR="00AD11E0" w:rsidRDefault="008D5501">
      <w:pPr>
        <w:spacing w:before="42" w:line="262" w:lineRule="auto"/>
        <w:ind w:left="6691" w:right="2447" w:hanging="372"/>
        <w:jc w:val="right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3E7E4E"/>
          <w:spacing w:val="2"/>
          <w:w w:val="102"/>
          <w:sz w:val="17"/>
          <w:szCs w:val="17"/>
        </w:rPr>
        <w:t>Kas</w:t>
      </w:r>
      <w:r>
        <w:rPr>
          <w:rFonts w:ascii="Arial" w:eastAsia="Arial" w:hAnsi="Arial" w:cs="Arial"/>
          <w:color w:val="3E7E4E"/>
          <w:spacing w:val="4"/>
          <w:w w:val="102"/>
          <w:sz w:val="17"/>
          <w:szCs w:val="17"/>
        </w:rPr>
        <w:t>u</w:t>
      </w:r>
      <w:r>
        <w:rPr>
          <w:rFonts w:ascii="Arial" w:eastAsia="Arial" w:hAnsi="Arial" w:cs="Arial"/>
          <w:color w:val="3E7E4E"/>
          <w:w w:val="102"/>
          <w:sz w:val="17"/>
          <w:szCs w:val="17"/>
        </w:rPr>
        <w:t>t</w:t>
      </w:r>
      <w:r>
        <w:rPr>
          <w:rFonts w:ascii="Arial" w:eastAsia="Arial" w:hAnsi="Arial" w:cs="Arial"/>
          <w:color w:val="3E7E4E"/>
          <w:spacing w:val="4"/>
          <w:w w:val="102"/>
          <w:sz w:val="17"/>
          <w:szCs w:val="17"/>
        </w:rPr>
        <w:t>u</w:t>
      </w:r>
      <w:r>
        <w:rPr>
          <w:rFonts w:ascii="Arial" w:eastAsia="Arial" w:hAnsi="Arial" w:cs="Arial"/>
          <w:color w:val="3E7E4E"/>
          <w:spacing w:val="2"/>
          <w:w w:val="102"/>
          <w:sz w:val="17"/>
          <w:szCs w:val="17"/>
        </w:rPr>
        <w:t>sõ</w:t>
      </w:r>
      <w:r>
        <w:rPr>
          <w:rFonts w:ascii="Arial" w:eastAsia="Arial" w:hAnsi="Arial" w:cs="Arial"/>
          <w:color w:val="3E7E4E"/>
          <w:w w:val="102"/>
          <w:sz w:val="17"/>
          <w:szCs w:val="17"/>
        </w:rPr>
        <w:t>i</w:t>
      </w:r>
      <w:r>
        <w:rPr>
          <w:rFonts w:ascii="Arial" w:eastAsia="Arial" w:hAnsi="Arial" w:cs="Arial"/>
          <w:color w:val="3E7E4E"/>
          <w:spacing w:val="4"/>
          <w:w w:val="102"/>
          <w:sz w:val="17"/>
          <w:szCs w:val="17"/>
        </w:rPr>
        <w:t>g</w:t>
      </w:r>
      <w:r>
        <w:rPr>
          <w:rFonts w:ascii="Arial" w:eastAsia="Arial" w:hAnsi="Arial" w:cs="Arial"/>
          <w:color w:val="3E7E4E"/>
          <w:spacing w:val="2"/>
          <w:w w:val="102"/>
          <w:sz w:val="17"/>
          <w:szCs w:val="17"/>
        </w:rPr>
        <w:t>us</w:t>
      </w:r>
      <w:r>
        <w:rPr>
          <w:rFonts w:ascii="Arial" w:eastAsia="Arial" w:hAnsi="Arial" w:cs="Arial"/>
          <w:color w:val="3E7E4E"/>
          <w:w w:val="102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color w:val="3E7E4E"/>
          <w:w w:val="10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E7E4E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3E7E4E"/>
          <w:sz w:val="17"/>
          <w:szCs w:val="17"/>
        </w:rPr>
        <w:t>la</w:t>
      </w:r>
      <w:proofErr w:type="spellEnd"/>
      <w:r>
        <w:rPr>
          <w:rFonts w:ascii="Arial" w:eastAsia="Arial" w:hAnsi="Arial" w:cs="Arial"/>
          <w:color w:val="3E7E4E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E7E4E"/>
          <w:spacing w:val="2"/>
          <w:w w:val="102"/>
          <w:sz w:val="17"/>
          <w:szCs w:val="17"/>
        </w:rPr>
        <w:t>6</w:t>
      </w:r>
      <w:r>
        <w:rPr>
          <w:rFonts w:ascii="Arial" w:eastAsia="Arial" w:hAnsi="Arial" w:cs="Arial"/>
          <w:color w:val="3E7E4E"/>
          <w:spacing w:val="4"/>
          <w:w w:val="102"/>
          <w:sz w:val="17"/>
          <w:szCs w:val="17"/>
        </w:rPr>
        <w:t>2</w:t>
      </w:r>
      <w:r>
        <w:rPr>
          <w:rFonts w:ascii="Arial" w:eastAsia="Arial" w:hAnsi="Arial" w:cs="Arial"/>
          <w:color w:val="3E7E4E"/>
          <w:spacing w:val="2"/>
          <w:w w:val="102"/>
          <w:sz w:val="17"/>
          <w:szCs w:val="17"/>
        </w:rPr>
        <w:t>5</w:t>
      </w:r>
      <w:r>
        <w:rPr>
          <w:rFonts w:ascii="Arial" w:eastAsia="Arial" w:hAnsi="Arial" w:cs="Arial"/>
          <w:color w:val="3E7E4E"/>
          <w:spacing w:val="4"/>
          <w:w w:val="102"/>
          <w:sz w:val="17"/>
          <w:szCs w:val="17"/>
        </w:rPr>
        <w:t>m</w:t>
      </w:r>
      <w:r>
        <w:rPr>
          <w:rFonts w:ascii="Arial" w:eastAsia="Arial" w:hAnsi="Arial" w:cs="Arial"/>
          <w:color w:val="3E7E4E"/>
          <w:w w:val="102"/>
          <w:sz w:val="17"/>
          <w:szCs w:val="17"/>
        </w:rPr>
        <w:t>²</w:t>
      </w: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line="200" w:lineRule="exact"/>
      </w:pPr>
    </w:p>
    <w:p w:rsidR="00AD11E0" w:rsidRDefault="00AD11E0">
      <w:pPr>
        <w:spacing w:before="9" w:line="260" w:lineRule="exact"/>
        <w:rPr>
          <w:sz w:val="26"/>
          <w:szCs w:val="26"/>
        </w:rPr>
        <w:sectPr w:rsidR="00AD11E0">
          <w:type w:val="continuous"/>
          <w:pgSz w:w="11900" w:h="16840"/>
          <w:pgMar w:top="480" w:right="260" w:bottom="0" w:left="1680" w:header="708" w:footer="708" w:gutter="0"/>
          <w:cols w:space="708"/>
        </w:sectPr>
      </w:pPr>
    </w:p>
    <w:p w:rsidR="00AD11E0" w:rsidRDefault="008D5501">
      <w:pPr>
        <w:spacing w:before="41"/>
        <w:jc w:val="right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26" style="position:absolute;left:0;text-align:left;margin-left:54.9pt;margin-top:13.85pt;width:525.25pt;height:814.2pt;z-index:-251658240;mso-position-horizontal-relative:page;mso-position-vertical-relative:page" coordorigin="1098,277" coordsize="10505,16284">
            <v:shape id="_x0000_s2125" style="position:absolute;left:5798;top:-4332;width:71323;height:139735" coordorigin="5798,-4332" coordsize="71323,139735" path="m7582,1193l9305,6547r756,2441l11594,13347e" filled="f" strokecolor="#ff7e00" strokeweight=".6pt">
              <v:path arrowok="t"/>
            </v:shape>
            <v:shape id="_x0000_s2124" style="position:absolute;left:-36314;top:-108434;width:74662;height:178740" coordorigin="-36314,-108434" coordsize="74662,178740" path="m6303,1193r4632,14001e" filled="f" strokecolor="#ff7e00" strokeweight=".6pt">
              <v:path arrowok="t"/>
            </v:shape>
            <v:shape id="_x0000_s2123" style="position:absolute;left:-36300;top:-103097;width:50930;height:129518" coordorigin="-36300,-103097" coordsize="50930,129518" path="m5481,1193r4623,14001e" filled="f" strokecolor="#ff7e00" strokeweight=".6pt">
              <v:path arrowok="t"/>
            </v:shape>
            <v:shape id="_x0000_s2122" style="position:absolute;left:-36300;top:-103097;width:50930;height:129518" coordorigin="-36300,-103097" coordsize="50930,129518" path="m10935,15194l6303,1193e" filled="f" strokecolor="#ff7e00" strokeweight=".6pt">
              <v:path arrowok="t"/>
            </v:shape>
            <v:shape id="_x0000_s2121" style="position:absolute;left:-110748;top:-102166;width:124589;height:168943" coordorigin="-110748,-102166" coordsize="124589,168943" path="m10104,15194l5481,1193e" filled="f" strokecolor="#ff7e00" strokeweight=".6pt">
              <v:path arrowok="t"/>
            </v:shape>
            <v:shape id="_x0000_s2120" style="position:absolute;left:6149;top:2856;width:74;height:55" coordorigin="6149,2856" coordsize="74,55" path="m6218,2892r5,-5l6223,2875r-2,-7l6214,2861r-12,-5l6182,2858r-16,5l6154,2873r-5,9l6149,2897r7,9l6166,2911r12,l6180,2909r10,-7l6194,2892r,-14l6187,2868r-9,-5l6166,2863e" filled="f" strokecolor="#ff7e00" strokeweight=".6pt">
              <v:path arrowok="t"/>
            </v:shape>
            <v:shape id="_x0000_s2119" style="position:absolute;left:6170;top:2921;width:72;height:38" coordorigin="6170,2921" coordsize="72,38" path="m6223,2921r5,7l6242,2935r-72,24e" filled="f" strokecolor="#ff7e00" strokeweight=".6pt">
              <v:path arrowok="t"/>
            </v:shape>
            <v:shape id="_x0000_s2118" style="position:absolute;left:6190;top:2981;width:74;height:55" coordorigin="6190,2981" coordsize="74,55" path="m6259,3017r5,-5l6264,3000r-2,-7l6254,2983r-12,-2l6223,2983r-17,5l6194,2998r-4,7l6190,3022r7,9l6206,3036r12,l6221,3034r9,-8l6235,3017r,-15l6228,2993r-10,-5l6206,2988e" filled="f" strokecolor="#ff7e00" strokeweight=".6pt">
              <v:path arrowok="t"/>
            </v:shape>
            <v:shape id="_x0000_s2117" style="position:absolute;left:6211;top:3050;width:77;height:55" coordorigin="6211,3050" coordsize="77,55" path="m6286,3062r-8,-9l6264,3050r-17,3l6235,3055r-14,10l6211,3074r,12l6214,3094r7,9l6233,3106r19,-3l6262,3101r16,-10l6286,3082r2,-12l6286,3062e" filled="f" strokecolor="#ff7e00" strokeweight=".6pt">
              <v:path arrowok="t"/>
            </v:shape>
            <v:shape id="_x0000_s2116" style="position:absolute;left:6233;top:3115;width:74;height:38" coordorigin="6233,3115" coordsize="74,38" path="m6286,3115r7,7l6307,3130r-74,24e" filled="f" strokecolor="#ff7e00" strokeweight=".6pt">
              <v:path arrowok="t"/>
            </v:shape>
            <v:shape id="_x0000_s2115" style="position:absolute;left:6288;top:3175;width:7;height:7" coordorigin="6288,3175" coordsize="7,7" path="m6295,3178r-5,-3l6288,3180r5,2l6295,3178e" filled="f" strokecolor="#ff7e00" strokeweight=".6pt">
              <v:path arrowok="t"/>
            </v:shape>
            <v:shape id="_x0000_s2114" style="position:absolute;left:6247;top:3190;width:7;height:7" coordorigin="6247,3190" coordsize="7,7" path="m6254,3192r-4,-2l6247,3194r5,3l6254,3192e" filled="f" strokecolor="#ff7e00" strokeweight=".6pt">
              <v:path arrowok="t"/>
            </v:shape>
            <v:shape id="_x0000_s2113" style="position:absolute;left:6269;top:3226;width:77;height:58" coordorigin="6269,3226" coordsize="77,58" path="m6343,3240r-7,-10l6324,3226r-19,2l6293,3233r-15,9l6269,3252r,12l6271,3271r7,7l6290,3283r20,-2l6319,3278r17,-9l6346,3257r,-10l6343,3240e" filled="f" strokecolor="#ff7e00" strokeweight=".6pt">
              <v:path arrowok="t"/>
            </v:shape>
            <v:shape id="_x0000_s2112" style="position:absolute;left:6293;top:3295;width:74;height:58" coordorigin="6293,3295" coordsize="74,58" path="m6365,3310r-7,-10l6346,3295r-20,3l6317,3302r-17,8l6293,3322r,12l6295,3338r7,10l6314,3353r20,-3l6343,3346r17,-8l6367,3326r,-9l6365,3310e" filled="f" strokecolor="#ff7e00" strokeweight=".6pt">
              <v:path arrowok="t"/>
            </v:shape>
            <v:shape id="_x0000_s2111" style="position:absolute;left:6314;top:3362;width:72;height:36" coordorigin="6314,3362" coordsize="72,36" path="m6367,3362r5,5l6386,3374r-72,24e" filled="f" strokecolor="#ff7e00" strokeweight=".6pt">
              <v:path arrowok="t"/>
            </v:shape>
            <v:shape id="_x0000_s2110" style="position:absolute;left:6370;top:3422;width:7;height:7" coordorigin="6370,3422" coordsize="7,7" path="m6377,3425r-5,-3l6370,3427r4,3l6377,3425e" filled="f" strokecolor="#ff7e00" strokeweight=".6pt">
              <v:path arrowok="t"/>
            </v:shape>
            <v:shape id="_x0000_s2109" style="position:absolute;left:6326;top:3434;width:7;height:7" coordorigin="6326,3434" coordsize="7,7" path="m6334,3437r-5,-3l6326,3439r5,3l6334,3437e" filled="f" strokecolor="#ff7e00" strokeweight=".6pt">
              <v:path arrowok="t"/>
            </v:shape>
            <v:shape id="_x0000_s2108" style="position:absolute;left:6350;top:3473;width:74;height:55" coordorigin="6350,3473" coordsize="74,55" path="m6422,3485r-7,-10l6403,3473r-19,2l6374,3478r-16,9l6350,3497r,12l6353,3516r7,10l6372,3528r19,-2l6401,3523r17,-9l6425,3504r,-12l6422,3485e" filled="f" strokecolor="#ff7e00" strokeweight=".6pt">
              <v:path arrowok="t"/>
            </v:shape>
            <v:shape id="_x0000_s2107" style="position:absolute;left:6372;top:3540;width:79;height:60" coordorigin="6372,3540" coordsize="79,60" path="m6451,3576r-9,-36l6408,3547r5,3l6420,3559r2,10l6422,3581r-4,9l6410,3598r-7,2l6391,3600r-9,-5l6374,3586r-2,-10l6372,3564r2,-5l6379,3552e" filled="f" strokecolor="#ff7e00" strokeweight=".6pt">
              <v:path arrowok="t"/>
            </v:shape>
            <v:shape id="_x0000_s2106" style="position:absolute;left:6396;top:3612;width:74;height:55" coordorigin="6396,3612" coordsize="74,55" path="m6468,3624r-7,-10l6449,3612r-19,2l6420,3617r-17,9l6396,3636r,12l6398,3655r8,10l6418,3667r19,-2l6446,3662r17,-9l6470,3643r,-12l6468,3624e" filled="f" strokecolor="#ff7e00" strokeweight=".6pt">
              <v:path arrowok="t"/>
            </v:shape>
            <v:shape id="_x0000_s2105" style="position:absolute;left:6418;top:3679;width:77;height:60" coordorigin="6418,3679" coordsize="77,60" path="m6490,3689r-8,-7l6475,3679r-7,3l6463,3686r-2,10l6461,3722r-5,10l6451,3737r-9,2l6432,3739r-5,-2l6422,3727r-4,-14l6418,3701r2,-3l6425,3691r9,-2l6444,3689r10,5l6461,3703r7,12l6473,3722r9,l6487,3720r7,-5l6494,3703r-4,-14e" filled="f" strokecolor="#ff7e00" strokeweight=".6pt">
              <v:path arrowok="t"/>
            </v:shape>
            <v:shape id="_x0000_s2104" style="position:absolute;left:6300;top:2899;width:84;height:58" coordorigin="6300,2899" coordsize="84,58" path="m6300,2923r72,-24l6384,2930r,12l6382,2947r-8,5l6365,2957r-7,-3l6353,2952r-7,-10l6336,2911e" filled="f" strokecolor="#ff7e00" strokeweight=".6pt">
              <v:path arrowok="t"/>
            </v:shape>
            <v:shape id="_x0000_s2103" style="position:absolute;left:6338;top:3022;width:48;height:17" coordorigin="6338,3022" coordsize="48,17" path="m6386,3022r-48,16e" filled="f" strokecolor="#ff7e00" strokeweight=".6pt">
              <v:path arrowok="t"/>
            </v:shape>
            <v:shape id="_x0000_s2102" style="position:absolute;left:6329;top:2988;width:53;height:46" coordorigin="6329,2988" coordsize="53,46" path="m6377,3026r2,-9l6382,3007r-3,-9l6372,2993r-10,-5l6353,2988r-7,2l6336,2995r-5,10l6329,3014r5,10l6338,3029r10,5e" filled="f" strokecolor="#ff7e00" strokeweight=".6pt">
              <v:path arrowok="t"/>
            </v:shape>
            <v:shape id="_x0000_s2101" style="position:absolute;left:6418;top:3053;width:7;height:7" coordorigin="6418,3053" coordsize="7,7" path="m6420,3053r-2,5l6422,3060r3,-5l6420,3053e" filled="f" strokecolor="#ff7e00" strokeweight=".6pt">
              <v:path arrowok="t"/>
            </v:shape>
            <v:shape id="_x0000_s2100" style="position:absolute;left:6322;top:3062;width:79;height:19" coordorigin="6322,3062" coordsize="79,19" path="m6401,3062r-60,20l6329,3082r-5,-5l6322,3070e" filled="f" strokecolor="#ff7e00" strokeweight=".6pt">
              <v:path arrowok="t"/>
            </v:shape>
            <v:shape id="_x0000_s2099" style="position:absolute;left:6360;top:3082;width:46;height:48" coordorigin="6360,3082" coordsize="46,48" path="m6406,3082r-36,9l6362,3098r-2,10l6365,3118r5,4l6384,3130e" filled="f" strokecolor="#ff7e00" strokeweight=".6pt">
              <v:path arrowok="t"/>
            </v:shape>
            <v:shape id="_x0000_s2098" style="position:absolute;left:6370;top:3120;width:48;height:14" coordorigin="6370,3120" coordsize="48,14" path="m6418,3120r-48,14e" filled="f" strokecolor="#ff7e00" strokeweight=".6pt">
              <v:path arrowok="t"/>
            </v:shape>
            <v:shape id="_x0000_s2097" style="position:absolute;left:6384;top:3149;width:50;height:48" coordorigin="6384,3149" coordsize="50,48" path="m6430,3187r4,-5l6434,3170r-2,-9l6425,3151r-7,-2l6410,3156r,7l6413,3182r-3,8l6406,3197r-12,l6386,3187r-2,-12l6384,3166r5,-8e" filled="f" strokecolor="#ff7e00" strokeweight=".6pt">
              <v:path arrowok="t"/>
            </v:shape>
            <v:shape id="_x0000_s2096" style="position:absolute;left:6466;top:3199;width:5;height:7" coordorigin="6466,3199" coordsize="5,7" path="m6468,3199r-2,5l6470,3206r,-4l6468,3199e" filled="f" strokecolor="#ff7e00" strokeweight=".6pt">
              <v:path arrowok="t"/>
            </v:shape>
            <v:shape id="_x0000_s2095" style="position:absolute;left:6398;top:3209;width:48;height:17" coordorigin="6398,3209" coordsize="48,17" path="m6446,3209r-48,17e" filled="f" strokecolor="#ff7e00" strokeweight=".6pt">
              <v:path arrowok="t"/>
            </v:shape>
            <v:shape id="_x0000_s2094" style="position:absolute;left:6434;top:3302;width:70;height:41" coordorigin="6434,3302" coordsize="70,41" path="m6504,3302r-58,20l6437,3326r-3,10l6437,3343e" filled="f" strokecolor="#ff7e00" strokeweight=".6pt">
              <v:path arrowok="t"/>
            </v:shape>
            <v:shape id="_x0000_s2093" style="position:absolute;left:6478;top:3300;width:7;height:24" coordorigin="6478,3300" coordsize="7,24" path="m6478,3300r7,24e" filled="f" strokecolor="#ff7e00" strokeweight=".6pt">
              <v:path arrowok="t"/>
            </v:shape>
            <v:shape id="_x0000_s2092" style="position:absolute;left:6449;top:3355;width:53;height:46" coordorigin="6449,3355" coordsize="53,46" path="m6473,3355r12,41l6492,3394r7,-5l6502,3384r,-10l6499,3365r-7,-5l6482,3355r-9,l6466,3358r-10,4l6451,3372r-2,10l6454,3391r4,5l6468,3401e" filled="f" strokecolor="#ff7e00" strokeweight=".6pt">
              <v:path arrowok="t"/>
            </v:shape>
            <v:shape id="_x0000_s2091" style="position:absolute;left:6470;top:3418;width:53;height:46" coordorigin="6470,3418" coordsize="53,46" path="m6492,3418r14,40l6514,3456r4,-5l6521,3446r2,-9l6518,3427r-4,-5l6504,3418r-19,l6475,3425r-5,9l6470,3444r3,10l6480,3458r10,5e" filled="f" strokecolor="#ff7e00" strokeweight=".6pt">
              <v:path arrowok="t"/>
            </v:shape>
            <v:shape id="_x0000_s2090" style="position:absolute;left:7255;top:1046;width:454;height:149" coordorigin="7255,1046" coordsize="454,149" path="m7263,1193r-8,2e" filled="f" strokeweight=".12pt">
              <v:path arrowok="t"/>
            </v:shape>
            <v:shape id="_x0000_s2089" style="position:absolute;left:7255;top:1046;width:454;height:149" coordorigin="7255,1046" coordsize="454,149" path="m7255,1195r8,-2e" filled="f" strokeweight=".12pt">
              <v:path arrowok="t"/>
            </v:shape>
            <v:shape id="_x0000_s2088" style="position:absolute;left:7810;top:1186;width:58;height:43" coordorigin="7810,1186" coordsize="58,43" path="m7855,1222r-9,l7838,1219r-7,-7l7831,1210e" filled="f" strokeweight=".12pt">
              <v:path arrowok="t"/>
            </v:shape>
            <v:shape id="_x0000_s2087" style="position:absolute;left:7810;top:1186;width:58;height:43" coordorigin="7810,1186" coordsize="58,43" path="m7841,1226r14,-4l7865,1214r2,-7l7867,1198r-2,-3l7863,1193e" filled="f" strokeweight=".12pt">
              <v:path arrowok="t"/>
            </v:shape>
            <v:shape id="_x0000_s2086" style="position:absolute;left:7810;top:1186;width:58;height:43" coordorigin="7810,1186" coordsize="58,43" path="m7834,1193r-3,7l7831,1210e" filled="f" strokeweight=".12pt">
              <v:path arrowok="t"/>
            </v:shape>
            <v:shape id="_x0000_s2085" style="position:absolute;left:7810;top:1186;width:58;height:43" coordorigin="7810,1186" coordsize="58,43" path="m7812,1200r-2,5l7810,1214r2,5l7817,1226r9,3l7841,1226e" filled="f" strokeweight=".12pt">
              <v:path arrowok="t"/>
            </v:shape>
            <v:shape id="_x0000_s2084" style="position:absolute;left:8246;top:1222;width:50;height:77" coordorigin="8246,1222" coordsize="50,77" path="m8249,1241r,-5l8254,1229r2,-3l8263,1222r15,l8287,1226r3,3l8294,1236r,7l8290,1250r-8,12l8246,1298r51,e" filled="f" strokeweight=".6pt">
              <v:path arrowok="t"/>
            </v:shape>
            <v:shape id="_x0000_s2083" style="position:absolute;left:8318;top:1222;width:19;height:77" coordorigin="8318,1222" coordsize="19,77" path="m8318,1236r8,-2l8338,1222r,76e" filled="f" strokeweight=".6pt">
              <v:path arrowok="t"/>
            </v:shape>
            <v:shape id="_x0000_s2082" style="position:absolute;left:8376;top:1222;width:53;height:77" coordorigin="8376,1222" coordsize="53,77" path="m8400,1222r-12,4l8381,1236r-5,19l8376,1265r5,19l8388,1294r12,4l8407,1298r10,-4l8424,1284r5,-19l8429,1255r-5,-19l8417,1226r-10,-4l8400,1222e" filled="f" strokeweight=".6pt">
              <v:path arrowok="t"/>
            </v:shape>
            <v:shape id="_x0000_s2081" style="position:absolute;left:8520;top:1222;width:50;height:77" coordorigin="8520,1222" coordsize="50,77" path="m8520,1222r50,l8520,1298r50,e" filled="f" strokeweight=".6pt">
              <v:path arrowok="t"/>
            </v:shape>
            <v:shape id="_x0000_s2080" style="position:absolute;left:8592;top:1255;width:65;height:0" coordorigin="8592,1255" coordsize="65,0" path="m8592,1255r65,e" filled="f" strokeweight=".6pt">
              <v:path arrowok="t"/>
            </v:shape>
            <v:shape id="_x0000_s2079" style="position:absolute;left:8592;top:1277;width:65;height:0" coordorigin="8592,1277" coordsize="65,0" path="m8592,1277r65,e" filled="f" strokeweight=".6pt">
              <v:path arrowok="t"/>
            </v:shape>
            <v:shape id="_x0000_s2078" style="position:absolute;left:8688;top:1222;width:46;height:77" coordorigin="8688,1222" coordsize="46,77" path="m8731,1234r-5,-8l8717,1222r-7,l8698,1226r-8,10l8688,1255r,17l8690,1286r8,8l8710,1298r2,l8724,1294r7,-8l8734,1277r,-5l8731,1262r-7,-7l8712,1250r-14,5l8690,1262r-2,10e" filled="f" strokeweight=".6pt">
              <v:path arrowok="t"/>
            </v:shape>
            <v:shape id="_x0000_s2077" style="position:absolute;left:8760;top:1222;width:50;height:77" coordorigin="8760,1222" coordsize="50,77" path="m8760,1222r50,l8774,1298e" filled="f" strokeweight=".6pt">
              <v:path arrowok="t"/>
            </v:shape>
            <v:shape id="_x0000_s2076" style="position:absolute;left:8832;top:1291;width:7;height:7" coordorigin="8832,1291" coordsize="7,7" path="m8837,1291r-5,3l8837,1298r2,-4e" filled="f" strokeweight=".6pt">
              <v:path arrowok="t"/>
            </v:shape>
            <v:shape id="_x0000_s2075" style="position:absolute;left:8868;top:1222;width:53;height:77" coordorigin="8868,1222" coordsize="53,77" path="m8873,1241r,-5l8875,1229r5,-3l8887,1222r15,l8909,1226r5,3l8916,1236r,7l8914,1250r-8,12l8868,1298r53,e" filled="f" strokeweight=".6pt">
              <v:path arrowok="t"/>
            </v:shape>
            <v:shape id="_x0000_s2074" style="position:absolute;left:8942;top:1222;width:48;height:77" coordorigin="8942,1222" coordsize="48,77" path="m8986,1234r-5,-8l8971,1222r-7,l8952,1226r-7,10l8942,1255r,17l8945,1286r7,8l8964,1298r2,l8978,1294r8,-8l8990,1277r,-5l8986,1262r-8,-7l8966,1250r-14,5l8945,1262r-3,10e" filled="f" strokeweight=".6pt">
              <v:path arrowok="t"/>
            </v:shape>
            <v:shape id="_x0000_s2073" style="position:absolute;left:8177;top:1313;width:0;height:77" coordorigin="8177,1313" coordsize="0,77" path="m8177,1390r,-77e" filled="f" strokeweight=".6pt">
              <v:path arrowok="t"/>
            </v:shape>
            <v:shape id="_x0000_s2072" style="position:absolute;left:8227;top:1313;width:0;height:77" coordorigin="8227,1313" coordsize="0,77" path="m8227,1313r,77e" filled="f" strokeweight=".6pt">
              <v:path arrowok="t"/>
            </v:shape>
            <v:shape id="_x0000_s2071" style="position:absolute;left:8177;top:1351;width:50;height:0" coordorigin="8177,1351" coordsize="50,0" path="m8177,1351r50,e" filled="f" strokeweight=".6pt">
              <v:path arrowok="t"/>
            </v:shape>
            <v:shape id="_x0000_s2070" style="position:absolute;left:8256;top:1346;width:67;height:0" coordorigin="8256,1346" coordsize="67,0" path="m8256,1346r67,e" filled="f" strokeweight=".6pt">
              <v:path arrowok="t"/>
            </v:shape>
            <v:shape id="_x0000_s2069" style="position:absolute;left:8256;top:1368;width:67;height:0" coordorigin="8256,1368" coordsize="67,0" path="m8256,1368r67,e" filled="f" strokeweight=".6pt">
              <v:path arrowok="t"/>
            </v:shape>
            <v:shape id="_x0000_s2068" style="position:absolute;left:8352;top:1313;width:17;height:77" coordorigin="8352,1313" coordsize="17,77" path="m8352,1327r7,-2l8369,1313r,77e" filled="f" strokeweight=".6pt">
              <v:path arrowok="t"/>
            </v:shape>
            <v:shape id="_x0000_s2067" style="position:absolute;left:8410;top:1382;width:7;height:7" coordorigin="8410,1382" coordsize="7,7" path="m8414,1382r-4,5l8414,1390r3,-3e" filled="f" strokeweight=".6pt">
              <v:path arrowok="t"/>
            </v:shape>
            <v:shape id="_x0000_s2066" style="position:absolute;left:8446;top:1313;width:53;height:77" coordorigin="8446,1313" coordsize="53,77" path="m8467,1313r-9,5l8450,1327r-4,19l8446,1358r4,17l8458,1387r9,3l8474,1390r12,-3l8494,1375r4,-17l8498,1346r-4,-19l8486,1318r-12,-5l8467,1313e" filled="f" strokeweight=".6pt">
              <v:path arrowok="t"/>
            </v:shape>
            <v:shape id="_x0000_s2065" style="position:absolute;left:8520;top:1313;width:50;height:77" coordorigin="8520,1313" coordsize="50,77" path="m8542,1313r-12,5l8522,1327r-2,19l8520,1358r2,17l8530,1387r12,3l8549,1390r9,-3l8566,1375r4,-17l8570,1346r-4,-19l8558,1318r-9,-5l8542,1313e" filled="f" strokeweight=".6pt">
              <v:path arrowok="t"/>
            </v:shape>
            <v:shape id="_x0000_s2064" style="position:absolute;left:7709;top:1046;width:1243;height:386" coordorigin="7709,1046" coordsize="1243,386" path="m8138,1433r39,l7886,1193e" filled="f" strokeweight=".12pt">
              <v:path arrowok="t"/>
            </v:shape>
            <v:shape id="_x0000_s2063" style="position:absolute;left:7709;top:1046;width:1243;height:386" coordorigin="7709,1046" coordsize="1243,386" path="m8952,1433r-814,e" filled="f" strokeweight=".12pt">
              <v:path arrowok="t"/>
            </v:shape>
            <v:shape id="_x0000_s2062" style="position:absolute;left:7709;top:1046;width:1243;height:386" coordorigin="7709,1046" coordsize="1243,386" path="m8138,1433r814,e" filled="f" strokeweight=".12pt">
              <v:path arrowok="t"/>
            </v:shape>
            <v:shape id="_x0000_s2061" style="position:absolute;left:7445;top:2928;width:77;height:55" coordorigin="7445,2928" coordsize="77,55" path="m7514,2964r8,-5l7522,2947r-3,-7l7512,2930r-14,-2l7481,2930r-19,8l7450,2945r-5,9l7447,2966r,3l7454,2978r10,5l7476,2983r2,-2l7488,2974r5,-10l7493,2954r-3,-4l7483,2940r-9,-2l7462,2938e" filled="f" strokecolor="#ff7e00" strokeweight=".6pt">
              <v:path arrowok="t"/>
            </v:shape>
            <v:shape id="_x0000_s2060" style="position:absolute;left:7469;top:2993;width:72;height:38" coordorigin="7469,2993" coordsize="72,38" path="m7522,2993r7,5l7541,3005r-72,26e" filled="f" strokecolor="#ff7e00" strokeweight=".6pt">
              <v:path arrowok="t"/>
            </v:shape>
            <v:shape id="_x0000_s2059" style="position:absolute;left:7490;top:3050;width:74;height:55" coordorigin="7490,3050" coordsize="74,55" path="m7560,3086r5,-4l7565,3070r-3,-8l7555,3055r-12,-5l7524,3053r-17,7l7495,3070r-5,7l7490,3089r3,5l7500,3101r10,5l7524,3106r10,-8l7536,3089r,-17l7529,3065r-10,-5l7507,3060e" filled="f" strokecolor="#ff7e00" strokeweight=".6pt">
              <v:path arrowok="t"/>
            </v:shape>
            <v:shape id="_x0000_s2058" style="position:absolute;left:7514;top:3120;width:77;height:58" coordorigin="7514,3120" coordsize="77,58" path="m7589,3132r-7,-10l7567,3120r-17,2l7538,3127r-14,10l7514,3146r3,12l7519,3166r7,7l7538,3178r20,-5l7567,3170r15,-9l7591,3151r,-12l7589,3132e" filled="f" strokecolor="#ff7e00" strokeweight=".6pt">
              <v:path arrowok="t"/>
            </v:shape>
            <v:shape id="_x0000_s2057" style="position:absolute;left:7538;top:3187;width:82;height:60" coordorigin="7538,3187" coordsize="82,60" path="m7620,3221r-12,-34l7574,3194r5,3l7586,3206r5,10l7591,3228r-5,10l7579,3245r-7,2l7560,3247r-10,-5l7543,3233r-5,-10l7538,3211r3,-5l7548,3202e" filled="f" strokecolor="#ff7e00" strokeweight=".6pt">
              <v:path arrowok="t"/>
            </v:shape>
            <v:shape id="_x0000_s2056" style="position:absolute;left:7601;top:3259;width:7;height:5" coordorigin="7601,3259" coordsize="7,5" path="m7608,3259r-5,l7601,3262r5,2l7608,3259e" filled="f" strokecolor="#ff7e00" strokeweight=".6pt">
              <v:path arrowok="t"/>
            </v:shape>
            <v:shape id="_x0000_s2055" style="position:absolute;left:7560;top:3274;width:7;height:7" coordorigin="7560,3274" coordsize="7,7" path="m7567,3276r-5,-2l7560,3278r5,3l7567,3276e" filled="f" strokecolor="#ff7e00" strokeweight=".6pt">
              <v:path arrowok="t"/>
            </v:shape>
            <v:shape id="_x0000_s2054" style="position:absolute;left:7584;top:3307;width:74;height:58" coordorigin="7584,3307" coordsize="74,58" path="m7656,3319r-7,-7l7637,3307r-19,3l7608,3314r-17,10l7584,3334r,12l7586,3353r8,9l7606,3365r19,-3l7634,3358r17,-10l7658,3338r,-12l7656,3319e" filled="f" strokecolor="#ff7e00" strokeweight=".6pt">
              <v:path arrowok="t"/>
            </v:shape>
            <v:shape id="_x0000_s2053" style="position:absolute;left:7608;top:3377;width:77;height:58" coordorigin="7608,3377" coordsize="77,58" path="m7680,3389r-7,-10l7661,3377r-19,2l7632,3384r-14,10l7608,3403r,12l7613,3422r5,8l7632,3434r17,-2l7661,3427r14,-9l7685,3408r-3,-12l7680,3389e" filled="f" strokecolor="#ff7e00" strokeweight=".6pt">
              <v:path arrowok="t"/>
            </v:shape>
            <v:shape id="_x0000_s2052" style="position:absolute;left:7632;top:3442;width:72;height:38" coordorigin="7632,3442" coordsize="72,38" path="m7685,3442r5,4l7704,3454r-72,26e" filled="f" strokecolor="#ff7e00" strokeweight=".6pt">
              <v:path arrowok="t"/>
            </v:shape>
            <v:shape id="_x0000_s2051" style="position:absolute;left:7690;top:3502;width:7;height:7" coordorigin="7690,3502" coordsize="7,7" path="m7697,3504r-5,-2l7690,3506r4,3l7697,3504e" filled="f" strokecolor="#ff7e00" strokeweight=".6pt">
              <v:path arrowok="t"/>
            </v:shape>
            <v:shape id="_x0000_s2050" style="position:absolute;left:7649;top:3516;width:5;height:7" coordorigin="7649,3516" coordsize="5,7" path="m7654,3518r-5,-2l7649,3521r2,2l7654,3518e" filled="f" strokecolor="#ff7e00" strokeweight=".6pt">
              <v:path arrowok="t"/>
            </v:shape>
            <v:shape id="_x0000_s2049" style="position:absolute;left:7666;top:3552;width:82;height:65" coordorigin="7666,3552" coordsize="82,65" path="m7721,3552r12,l7738,3554r4,5l7747,3574r,7l7745,3586r-5,7l7733,3595r-7,-2l7711,3590r-45,-21l7682,3617e" filled="f" strokecolor="#ff7e00" strokeweight=".6pt">
              <v:path arrowok="t"/>
            </v:shape>
            <v:shape id="_x0000_s2048" style="position:absolute;left:7697;top:3619;width:74;height:58" coordorigin="7697,3619" coordsize="74,58" path="m7769,3631r-7,-9l7750,3619r-20,3l7721,3626r-17,10l7697,3646r,12l7699,3665r7,9l7721,3677r17,-3l7750,3670r14,-10l7771,3650r,-12l7769,3631e" filled="f" strokecolor="#ff7e00" strokeweight=".6pt">
              <v:path arrowok="t"/>
            </v:shape>
            <v:shape id="_x0000_s2047" style="position:absolute;left:7740;top:3696;width:60;height:53" coordorigin="7740,3696" coordsize="60,53" path="m7800,3713r-60,-17l7757,3749e" filled="f" strokecolor="#ff7e00" strokeweight=".6pt">
              <v:path arrowok="t"/>
            </v:shape>
            <v:shape id="_x0000_s2046" style="position:absolute;left:7728;top:3713;width:72;height:26" coordorigin="7728,3713" coordsize="72,26" path="m7800,3713r-72,26e" filled="f" strokecolor="#ff7e00" strokeweight=".6pt">
              <v:path arrowok="t"/>
            </v:shape>
            <v:shape id="_x0000_s2045" style="position:absolute;left:7745;top:3754;width:72;height:38" coordorigin="7745,3754" coordsize="72,38" path="m7798,3754r7,4l7817,3766r-72,26e" filled="f" strokecolor="#ff7e00" strokeweight=".6pt">
              <v:path arrowok="t"/>
            </v:shape>
            <v:shape id="_x0000_s2044" style="position:absolute;left:7409;top:2474;width:72;height:36" coordorigin="7409,2474" coordsize="72,36" path="m7462,2474r4,5l7481,2486r-72,24e" filled="f" strokecolor="#ff7e00" strokeweight=".6pt">
              <v:path arrowok="t"/>
            </v:shape>
            <v:shape id="_x0000_s2043" style="position:absolute;left:7447;top:2542;width:60;height:50" coordorigin="7447,2542" coordsize="60,50" path="m7507,2558r-60,-16l7464,2592e" filled="f" strokecolor="#ff7e00" strokeweight=".6pt">
              <v:path arrowok="t"/>
            </v:shape>
            <v:shape id="_x0000_s2042" style="position:absolute;left:7435;top:2558;width:72;height:24" coordorigin="7435,2558" coordsize="72,24" path="m7507,2558r-72,24e" filled="f" strokecolor="#ff7e00" strokeweight=".6pt">
              <v:path arrowok="t"/>
            </v:shape>
            <v:shape id="_x0000_s2041" style="position:absolute;left:7454;top:2597;width:70;height:38" coordorigin="7454,2597" coordsize="70,38" path="m7505,2597r7,5l7524,2609r-70,26e" filled="f" strokecolor="#ff7e00" strokeweight=".6pt">
              <v:path arrowok="t"/>
            </v:shape>
            <v:shape id="_x0000_s2040" style="position:absolute;left:7471;top:2647;width:84;height:48" coordorigin="7471,2647" coordsize="84,48" path="m7538,2647r17,48l7471,2686e" filled="f" strokecolor="#ff7e00" strokeweight=".6pt">
              <v:path arrowok="t"/>
            </v:shape>
            <v:shape id="_x0000_s2039" style="position:absolute;left:7500;top:2724;width:74;height:58" coordorigin="7500,2724" coordsize="74,58" path="m7572,2736r-7,-10l7550,2724r-16,2l7522,2729r-15,9l7500,2750r,12l7502,2767r8,10l7522,2782r19,-5l7550,2774r17,-9l7574,2753r,-10l7572,2736e" filled="f" strokecolor="#ff7e00" strokeweight=".6pt">
              <v:path arrowok="t"/>
            </v:shape>
            <v:shape id="_x0000_s2038" style="position:absolute;left:7541;top:2849;width:84;height:55" coordorigin="7541,2849" coordsize="84,55" path="m7541,2875r72,-26l7622,2880r3,10l7622,2894r-7,8l7606,2904r-8,l7594,2902r-8,-10l7574,2863e" filled="f" strokecolor="#ff7e00" strokeweight=".6pt">
              <v:path arrowok="t"/>
            </v:shape>
            <v:shape id="_x0000_s2037" style="position:absolute;left:7630;top:2928;width:24;height:34" coordorigin="7630,2928" coordsize="24,34" path="m7630,2928r14,5l7644,2938r-5,14l7639,2954r15,8e" filled="f" strokecolor="#ff7e00" strokeweight=".6pt">
              <v:path arrowok="t"/>
            </v:shape>
            <v:shape id="_x0000_s2036" style="position:absolute;left:7572;top:2935;width:53;height:48" coordorigin="7572,2935" coordsize="53,48" path="m7620,2947r-5,-7l7606,2935r-12,3l7586,2940r-9,7l7574,2954r-2,10l7577,2974r5,4l7591,2983r12,l7610,2981r10,-7l7622,2964r3,-7l7620,2947e" filled="f" strokecolor="#ff7e00" strokeweight=".6pt">
              <v:path arrowok="t"/>
            </v:shape>
            <v:shape id="_x0000_s2035" style="position:absolute;left:7591;top:2986;width:72;height:26" coordorigin="7591,2986" coordsize="72,26" path="m7591,3012r72,-26e" filled="f" strokecolor="#ff7e00" strokeweight=".6pt">
              <v:path arrowok="t"/>
            </v:shape>
            <v:shape id="_x0000_s2034" style="position:absolute;left:7608;top:3024;width:67;height:43" coordorigin="7608,3024" coordsize="67,43" path="m7675,3024r-57,19l7608,3050r,10l7610,3067e" filled="f" strokecolor="#ff7e00" strokeweight=".6pt">
              <v:path arrowok="t"/>
            </v:shape>
            <v:shape id="_x0000_s2033" style="position:absolute;left:7649;top:3022;width:7;height:24" coordorigin="7649,3022" coordsize="7,24" path="m7649,3022r7,24e" filled="f" strokecolor="#ff7e00" strokeweight=".6pt">
              <v:path arrowok="t"/>
            </v:shape>
            <v:shape id="_x0000_s2032" style="position:absolute;left:7622;top:3072;width:53;height:48" coordorigin="7622,3072" coordsize="53,48" path="m7668,3110r7,-4l7675,3094r-5,-10l7663,3074r-7,-2l7649,3079r,7l7651,3106r,7l7644,3120r-10,l7627,3110r-5,-9l7622,3089r5,-5e" filled="f" strokecolor="#ff7e00" strokeweight=".6pt">
              <v:path arrowok="t"/>
            </v:shape>
            <v:shape id="_x0000_s2031" style="position:absolute;left:7654;top:3168;width:48;height:19" coordorigin="7654,3168" coordsize="48,19" path="m7702,3168r-48,19e" filled="f" strokecolor="#ff7e00" strokeweight=".6pt">
              <v:path arrowok="t"/>
            </v:shape>
            <v:shape id="_x0000_s2030" style="position:absolute;left:7644;top:3134;width:53;height:48" coordorigin="7644,3134" coordsize="53,48" path="m7692,3173r2,-10l7697,3156r-5,-12l7687,3139r-9,-5l7666,3134r-8,3l7651,3144r-5,10l7644,3163r5,10l7654,3178r9,4e" filled="f" strokecolor="#ff7e00" strokeweight=".6pt">
              <v:path arrowok="t"/>
            </v:shape>
            <v:shape id="_x0000_s2029" style="position:absolute;left:7663;top:3192;width:48;height:19" coordorigin="7663,3192" coordsize="48,19" path="m7663,3211r48,-19e" filled="f" strokecolor="#ff7e00" strokeweight=".6pt">
              <v:path arrowok="t"/>
            </v:shape>
            <v:shape id="_x0000_s2028" style="position:absolute;left:7675;top:3197;width:46;height:50" coordorigin="7675,3197" coordsize="46,50" path="m7697,3197r14,7l7716,3209r5,12l7718,3228r-7,7l7675,3247e" filled="f" strokecolor="#ff7e00" strokeweight=".6pt">
              <v:path arrowok="t"/>
            </v:shape>
            <v:shape id="_x0000_s2027" style="position:absolute;left:7690;top:3235;width:43;height:50" coordorigin="7690,3235" coordsize="43,50" path="m7711,3235r12,7l7730,3247r3,10l7733,3266r-10,8l7690,3286e" filled="f" strokecolor="#ff7e00" strokeweight=".6pt">
              <v:path arrowok="t"/>
            </v:shape>
            <v:shape id="_x0000_s2026" style="position:absolute;left:7714;top:3336;width:48;height:17" coordorigin="7714,3336" coordsize="48,17" path="m7762,3336r-48,17e" filled="f" strokecolor="#ff7e00" strokeweight=".6pt">
              <v:path arrowok="t"/>
            </v:shape>
            <v:shape id="_x0000_s2025" style="position:absolute;left:7706;top:3302;width:50;height:48" coordorigin="7706,3302" coordsize="50,48" path="m7752,3341r5,-10l7757,3324r-3,-12l7747,3307r-9,-5l7728,3302r-7,3l7711,3312r-5,10l7706,3329r3,12l7716,3346r10,4e" filled="f" strokecolor="#ff7e00" strokeweight=".6pt">
              <v:path arrowok="t"/>
            </v:shape>
            <v:shape id="_x0000_s2024" style="position:absolute;left:7738;top:3401;width:48;height:19" coordorigin="7738,3401" coordsize="48,19" path="m7786,3401r-48,19e" filled="f" strokecolor="#ff7e00" strokeweight=".6pt">
              <v:path arrowok="t"/>
            </v:shape>
            <v:shape id="_x0000_s2023" style="position:absolute;left:7730;top:3367;width:50;height:48" coordorigin="7730,3367" coordsize="50,48" path="m7776,3406r5,-10l7781,3389r-3,-12l7771,3372r-9,-5l7750,3367r-5,3l7735,3377r-5,9l7730,3396r3,10l7740,3410r10,5e" filled="f" strokecolor="#ff7e00" strokeweight=".6pt">
              <v:path arrowok="t"/>
            </v:shape>
            <v:shape id="_x0000_s2022" style="position:absolute;left:7778;top:3432;width:22;height:62" coordorigin="7778,3432" coordsize="22,62" path="m7778,3432r22,62e" filled="f" strokecolor="#ff7e00" strokeweight=".6pt">
              <v:path arrowok="t"/>
            </v:shape>
            <v:shape id="_x0000_s2021" style="position:absolute;left:7778;top:3506;width:84;height:55" coordorigin="7778,3506" coordsize="84,55" path="m7778,3533r72,-27l7862,3538r,9l7860,3552r-5,7l7846,3562r-10,l7831,3559r-7,-9l7814,3518e" filled="f" strokecolor="#ff7e00" strokeweight=".6pt">
              <v:path arrowok="t"/>
            </v:shape>
            <v:shape id="_x0000_s2020" style="position:absolute;left:7819;top:3626;width:48;height:19" coordorigin="7819,3626" coordsize="48,19" path="m7867,3626r-48,20e" filled="f" strokecolor="#ff7e00" strokeweight=".6pt">
              <v:path arrowok="t"/>
            </v:shape>
            <v:shape id="_x0000_s2019" style="position:absolute;left:7812;top:3593;width:50;height:48" coordorigin="7812,3593" coordsize="50,48" path="m7858,3631r4,-9l7862,3614r-2,-9l7853,3598r-10,-5l7834,3593r-8,5l7817,3602r-5,10l7812,3622r2,9l7822,3636r9,5e" filled="f" strokecolor="#ff7e00" strokeweight=".6pt">
              <v:path arrowok="t"/>
            </v:shape>
            <v:shape id="_x0000_s2018" style="position:absolute;left:7901;top:3658;width:7;height:7" coordorigin="7901,3658" coordsize="7,7" path="m7903,3658r-2,4l7906,3665r2,-5l7903,3658e" filled="f" strokecolor="#ff7e00" strokeweight=".6pt">
              <v:path arrowok="t"/>
            </v:shape>
            <v:shape id="_x0000_s2017" style="position:absolute;left:7805;top:3670;width:79;height:22" coordorigin="7805,3670" coordsize="79,22" path="m7884,3670r-60,19l7814,3691r-7,-7l7805,3677e" filled="f" strokecolor="#ff7e00" strokeweight=".6pt">
              <v:path arrowok="t"/>
            </v:shape>
            <v:shape id="_x0000_s2016" style="position:absolute;left:7846;top:3686;width:43;height:50" coordorigin="7846,3686" coordsize="43,50" path="m7889,3686r-34,12l7846,3706r,7l7848,3725r7,5l7870,3737e" filled="f" strokecolor="#ff7e00" strokeweight=".6pt">
              <v:path arrowok="t"/>
            </v:shape>
            <v:shape id="_x0000_s2015" style="position:absolute;left:7855;top:3722;width:48;height:19" coordorigin="7855,3722" coordsize="48,19" path="m7903,3722r-48,20e" filled="f" strokecolor="#ff7e00" strokeweight=".6pt">
              <v:path arrowok="t"/>
            </v:shape>
            <v:shape id="_x0000_s2014" style="position:absolute;left:7870;top:3754;width:53;height:48" coordorigin="7870,3754" coordsize="53,48" path="m7918,3792r4,-5l7922,3775r-4,-9l7910,3756r-7,-2l7896,3761r,7l7898,3787r,7l7894,3802r-12,l7874,3792r-4,-10l7870,3770r4,-4e" filled="f" strokecolor="#ff7e00" strokeweight=".6pt">
              <v:path arrowok="t"/>
            </v:shape>
            <v:shape id="_x0000_s2013" style="position:absolute;left:7954;top:3802;width:5;height:7" coordorigin="7954,3802" coordsize="5,7" path="m7954,3802r,4l7958,3809r,-5l7954,3802e" filled="f" strokecolor="#ff7e00" strokeweight=".6pt">
              <v:path arrowok="t"/>
            </v:shape>
            <v:shape id="_x0000_s2012" style="position:absolute;left:7886;top:3814;width:48;height:17" coordorigin="7886,3814" coordsize="48,17" path="m7934,3814r-48,16e" filled="f" strokecolor="#ff7e00" strokeweight=".6pt">
              <v:path arrowok="t"/>
            </v:shape>
            <v:shape id="_x0000_s2011" style="position:absolute;left:7927;top:3842;width:22;height:62" coordorigin="7927,3842" coordsize="22,62" path="m7927,3842r22,63e" filled="f" strokecolor="#ff7e00" strokeweight=".6pt">
              <v:path arrowok="t"/>
            </v:shape>
            <v:shape id="_x0000_s2010" style="position:absolute;left:7930;top:3917;width:72;height:67" coordorigin="7930,3917" coordsize="72,67" path="m8002,3917r-72,26l7944,3984e" filled="f" strokecolor="#ff7e00" strokeweight=".6pt">
              <v:path arrowok="t"/>
            </v:shape>
            <v:shape id="_x0000_s2009" style="position:absolute;left:7954;top:3984;width:43;height:50" coordorigin="7954,3984" coordsize="43,50" path="m7997,3984r-34,12l7954,4003r,7l7956,4022r7,5l7978,4034e" filled="f" strokecolor="#ff7e00" strokeweight=".6pt">
              <v:path arrowok="t"/>
            </v:shape>
            <v:shape id="_x0000_s2008" style="position:absolute;left:7963;top:4022;width:48;height:17" coordorigin="7963,4022" coordsize="48,17" path="m8011,4022r-48,17e" filled="f" strokecolor="#ff7e00" strokeweight=".6pt">
              <v:path arrowok="t"/>
            </v:shape>
            <v:shape id="_x0000_s2007" style="position:absolute;left:8040;top:4042;width:7;height:7" coordorigin="8040,4042" coordsize="7,7" path="m8042,4042r-2,4l8045,4049r2,-5l8042,4042e" filled="f" strokecolor="#ff7e00" strokeweight=".6pt">
              <v:path arrowok="t"/>
            </v:shape>
            <v:shape id="_x0000_s2006" style="position:absolute;left:7975;top:4051;width:48;height:19" coordorigin="7975,4051" coordsize="48,19" path="m8023,4051r-48,19e" filled="f" strokecolor="#ff7e00" strokeweight=".6pt">
              <v:path arrowok="t"/>
            </v:shape>
            <v:shape id="_x0000_s2005" style="position:absolute;left:7966;top:4111;width:82;height:26" coordorigin="7966,4111" coordsize="82,26" path="m8047,4118r-55,20l7980,4138r-5,-3l7970,4130r-4,-12l7966,4111e" filled="f" strokecolor="#ff7e00" strokeweight=".6pt">
              <v:path arrowok="t"/>
            </v:shape>
            <v:shape id="_x0000_s2004" style="position:absolute;left:7990;top:4082;width:50;height:48" coordorigin="7990,4082" coordsize="50,48" path="m8035,4121r5,-10l8040,4104r-2,-10l8030,4087r-7,-5l8011,4085r-7,2l7994,4094r-4,8l7990,4111r4,10l7999,4126r10,4e" filled="f" strokecolor="#ff7e00" strokeweight=".6pt">
              <v:path arrowok="t"/>
            </v:shape>
            <v:shape id="_x0000_s2003" style="position:absolute;left:8014;top:4150;width:50;height:46" coordorigin="8014,4150" coordsize="50,46" path="m8035,4150r15,40l8057,4188r5,-7l8064,4176r,-7l8062,4159r-8,-7l8045,4150r-10,l8028,4152r-10,7l8014,4169r,7l8016,4186r7,7l8033,4195e" filled="f" strokecolor="#ff7e00" strokeweight=".6pt">
              <v:path arrowok="t"/>
            </v:shape>
            <v:shape id="_x0000_s2002" style="position:absolute;left:8062;top:4270;width:67;height:43" coordorigin="8062,4270" coordsize="67,43" path="m8129,4270r-58,21l8062,4298r,8l8064,4313e" filled="f" strokecolor="#ff7e00" strokeweight=".6pt">
              <v:path arrowok="t"/>
            </v:shape>
            <v:shape id="_x0000_s2001" style="position:absolute;left:8100;top:4267;width:10;height:24" coordorigin="8100,4267" coordsize="10,24" path="m8100,4267r10,24e" filled="f" strokecolor="#ff7e00" strokeweight=".6pt">
              <v:path arrowok="t"/>
            </v:shape>
            <v:shape id="_x0000_s2000" style="position:absolute;left:8076;top:4322;width:53;height:48" coordorigin="8076,4322" coordsize="53,48" path="m8098,4322r14,44l8119,4361r5,-5l8126,4351r3,-7l8124,4332r-5,-5l8110,4322r-12,l8090,4325r-9,7l8078,4342r-2,9l8081,4361r5,5l8095,4370e" filled="f" strokecolor="#ff7e00" strokeweight=".6pt">
              <v:path arrowok="t"/>
            </v:shape>
            <v:shape id="_x0000_s1999" style="position:absolute;left:8100;top:4385;width:50;height:48" coordorigin="8100,4385" coordsize="50,48" path="m8119,4385r17,41l8141,4423r7,-5l8150,4414r,-10l8148,4394r-7,-4l8131,4385r-12,l8114,4387r-9,7l8100,4404r,7l8102,4423r8,5l8117,4433e" filled="f" strokecolor="#ff7e00" strokeweight=".6pt">
              <v:path arrowok="t"/>
            </v:shape>
            <v:shape id="_x0000_s1998" style="position:absolute;left:10061;top:8251;width:14621;height:31277" coordorigin="10061,8251" coordsize="14621,31277" path="m11594,8251r-1533,737l11594,13347e" filled="f" strokecolor="#ff7e00" strokeweight=".6pt">
              <v:path arrowok="t"/>
            </v:shape>
            <v:shape id="_x0000_s1997" style="position:absolute;left:10138;top:7291;width:48;height:77" coordorigin="10138,7291" coordsize="48,77" path="m10181,7301r-3,-7l10166,7291r-7,l10150,7294r-8,12l10138,7322r,20l10142,7356r8,7l10159,7368r5,l10174,7363r7,-7l10186,7344r,-2l10181,7330r-7,-8l10164,7320r-5,l10150,7322r-8,8l10138,7342e" filled="f" strokecolor="#ff7e00" strokeweight=".6pt">
              <v:path arrowok="t"/>
            </v:shape>
            <v:shape id="_x0000_s1996" style="position:absolute;left:10210;top:7291;width:19;height:77" coordorigin="10210,7291" coordsize="19,77" path="m10210,7306r7,-5l10229,7291r,77e" filled="f" strokecolor="#ff7e00" strokeweight=".6pt">
              <v:path arrowok="t"/>
            </v:shape>
            <v:shape id="_x0000_s1995" style="position:absolute;left:10270;top:7291;width:46;height:77" coordorigin="10270,7291" coordsize="46,77" path="m10313,7301r-5,-7l10298,7291r-7,l10279,7294r-7,12l10270,7322r,20l10272,7356r7,7l10291,7368r3,l10306,7363r7,-7l10315,7344r,-2l10313,7330r-7,-8l10294,7320r-15,2l10272,7330r-2,12e" filled="f" strokecolor="#ff7e00" strokeweight=".6pt">
              <v:path arrowok="t"/>
            </v:shape>
            <v:shape id="_x0000_s1994" style="position:absolute;left:10342;top:7291;width:50;height:77" coordorigin="10342,7291" coordsize="50,77" path="m10363,7291r-9,3l10346,7306r-4,16l10342,7334r4,20l10354,7363r9,5l10370,7368r12,-5l10390,7354r2,-20l10392,7322r-2,-16l10382,7294r-12,-3l10363,7291e" filled="f" strokecolor="#ff7e00" strokeweight=".6pt">
              <v:path arrowok="t"/>
            </v:shape>
            <v:shape id="_x0000_s1993" style="position:absolute;left:10414;top:7291;width:53;height:77" coordorigin="10414,7291" coordsize="53,77" path="m10459,7291r-36,l10418,7322r5,-2l10433,7315r12,l10454,7320r8,7l10466,7337r,7l10462,7356r-8,7l10445,7368r-12,l10423,7363r-5,-2l10414,7354e" filled="f" strokecolor="#ff7e00" strokeweight=".6pt">
              <v:path arrowok="t"/>
            </v:shape>
            <v:shape id="_x0000_s1992" style="position:absolute;left:10488;top:7315;width:7;height:7" coordorigin="10488,7315" coordsize="7,7" path="m10490,7315r-2,5l10490,7322r5,-2l10490,7315e" filled="f" strokecolor="#ff7e00" strokeweight=".6pt">
              <v:path arrowok="t"/>
            </v:shape>
            <v:shape id="_x0000_s1991" style="position:absolute;left:10488;top:7361;width:7;height:7" coordorigin="10488,7361" coordsize="7,7" path="m10490,7361r-2,2l10490,7368r5,-5l10490,7361e" filled="f" strokecolor="#ff7e00" strokeweight=".6pt">
              <v:path arrowok="t"/>
            </v:shape>
            <v:shape id="_x0000_s1990" style="position:absolute;left:10543;top:7291;width:50;height:77" coordorigin="10543,7291" coordsize="50,77" path="m10565,7291r-12,3l10546,7306r-3,16l10543,7334r3,20l10553,7363r12,5l10572,7368r10,-5l10589,7354r5,-20l10594,7322r-5,-16l10582,7294r-10,-3l10565,7291e" filled="f" strokecolor="#ff7e00" strokeweight=".6pt">
              <v:path arrowok="t"/>
            </v:shape>
            <v:shape id="_x0000_s1989" style="position:absolute;left:10615;top:7291;width:50;height:77" coordorigin="10615,7291" coordsize="50,77" path="m10637,7291r-10,3l10618,7306r-3,16l10615,7334r3,20l10627,7363r10,5l10644,7368r12,-5l10663,7354r3,-20l10666,7322r-3,-16l10656,7294r-12,-3l10637,7291e" filled="f" strokecolor="#ff7e00" strokeweight=".6pt">
              <v:path arrowok="t"/>
            </v:shape>
            <v:shape id="_x0000_s1988" style="position:absolute;left:10687;top:7291;width:19;height:77" coordorigin="10687,7291" coordsize="19,77" path="m10687,7306r7,-5l10706,7291r,77e" filled="f" strokecolor="#ff7e00" strokeweight=".6pt">
              <v:path arrowok="t"/>
            </v:shape>
            <v:shape id="_x0000_s1987" style="position:absolute;left:10747;top:7315;width:7;height:7" coordorigin="10747,7315" coordsize="7,7" path="m10750,7315r-3,5l10750,7322r4,-2l10750,7315e" filled="f" strokecolor="#ff7e00" strokeweight=".6pt">
              <v:path arrowok="t"/>
            </v:shape>
            <v:shape id="_x0000_s1986" style="position:absolute;left:10747;top:7361;width:7;height:7" coordorigin="10747,7361" coordsize="7,7" path="m10750,7361r-3,2l10750,7368r4,-5l10750,7361e" filled="f" strokecolor="#ff7e00" strokeweight=".6pt">
              <v:path arrowok="t"/>
            </v:shape>
            <v:shape id="_x0000_s1985" style="position:absolute;left:10800;top:7291;width:53;height:77" coordorigin="10800,7291" coordsize="53,77" path="m10824,7291r-12,3l10805,7306r-5,16l10800,7334r5,20l10812,7363r12,5l10831,7368r10,-5l10848,7354r5,-20l10853,7322r-5,-16l10841,7294r-10,-3l10824,7291e" filled="f" strokecolor="#ff7e00" strokeweight=".6pt">
              <v:path arrowok="t"/>
            </v:shape>
            <v:shape id="_x0000_s1984" style="position:absolute;left:10874;top:7291;width:50;height:77" coordorigin="10874,7291" coordsize="50,77" path="m10882,7291r38,l10898,7320r12,l10918,7322r2,5l10925,7337r,7l10920,7356r-7,7l10903,7368r-12,l10882,7363r-5,-2l10874,7354e" filled="f" strokecolor="#ff7e00" strokeweight=".6pt">
              <v:path arrowok="t"/>
            </v:shape>
            <v:shape id="_x0000_s1983" style="position:absolute;left:10946;top:7291;width:19;height:77" coordorigin="10946,7291" coordsize="19,77" path="m10946,7306r8,-5l10966,7291r,77e" filled="f" strokecolor="#ff7e00" strokeweight=".6pt">
              <v:path arrowok="t"/>
            </v:shape>
            <v:shape id="_x0000_s1982" style="position:absolute;left:11004;top:7291;width:48;height:77" coordorigin="11004,7291" coordsize="48,77" path="m11050,7301r-5,-7l11035,7291r-7,l11016,7294r-7,12l11004,7322r,20l11009,7356r7,7l11028,7368r2,l11042,7363r8,-7l11052,7344r,-2l11050,7330r-8,-8l11030,7320r-14,2l11009,7330r-5,12e" filled="f" strokecolor="#ff7e00" strokeweight=".6pt">
              <v:path arrowok="t"/>
            </v:shape>
            <v:shape id="_x0000_s1981" style="position:absolute;left:10315;top:7102;width:50;height:77" coordorigin="10315,7102" coordsize="50,77" path="m10315,7178r,-76l10349,7102r9,2l10363,7109r3,7l10366,7126r-3,7l10358,7138r-9,2l10315,7140e" filled="f" strokecolor="#ff7e00" strokeweight=".6pt">
              <v:path arrowok="t"/>
            </v:shape>
            <v:shape id="_x0000_s1980" style="position:absolute;left:10435;top:7126;width:0;height:53" coordorigin="10435,7126" coordsize="0,53" path="m10435,7126r,52e" filled="f" strokecolor="#ff7e00" strokeweight=".6pt">
              <v:path arrowok="t"/>
            </v:shape>
            <v:shape id="_x0000_s1979" style="position:absolute;left:10392;top:7126;width:43;height:53" coordorigin="10392,7126" coordsize="43,53" path="m10435,7138r-7,-8l10421,7126r-12,l10402,7130r-8,8l10392,7150r,7l10394,7166r8,8l10409,7178r12,l10428,7174r7,-8e" filled="f" strokecolor="#ff7e00" strokeweight=".6pt">
              <v:path arrowok="t"/>
            </v:shape>
            <v:shape id="_x0000_s1978" style="position:absolute;left:10462;top:7126;width:0;height:53" coordorigin="10462,7126" coordsize="0,53" path="m10462,7178r,-52e" filled="f" strokecolor="#ff7e00" strokeweight=".6pt">
              <v:path arrowok="t"/>
            </v:shape>
            <v:shape id="_x0000_s1977" style="position:absolute;left:10462;top:7126;width:29;height:24" coordorigin="10462,7126" coordsize="29,24" path="m10462,7150r2,-12l10471,7130r7,-4l10490,7126e" filled="f" strokecolor="#ff7e00" strokeweight=".6pt">
              <v:path arrowok="t"/>
            </v:shape>
            <v:shape id="_x0000_s1976" style="position:absolute;left:10519;top:7126;width:34;height:77" coordorigin="10519,7126" coordsize="34,77" path="m10553,7126r,60l10548,7195r-2,5l10538,7202r-12,l10519,7200e" filled="f" strokecolor="#ff7e00" strokeweight=".6pt">
              <v:path arrowok="t"/>
            </v:shape>
            <v:shape id="_x0000_s1975" style="position:absolute;left:10507;top:7126;width:46;height:53" coordorigin="10507,7126" coordsize="46,53" path="m10553,7138r-7,-8l10538,7126r-12,l10519,7130r-7,8l10507,7150r,7l10512,7166r7,8l10526,7178r12,l10546,7174r7,-8e" filled="f" strokecolor="#ff7e00" strokeweight=".6pt">
              <v:path arrowok="t"/>
            </v:shape>
            <v:shape id="_x0000_s1974" style="position:absolute;left:10577;top:7102;width:7;height:7" coordorigin="10577,7102" coordsize="7,7" path="m10577,7104r5,5l10584,7104r-2,-2l10577,7104e" filled="f" strokecolor="#ff7e00" strokeweight=".6pt">
              <v:path arrowok="t"/>
            </v:shape>
            <v:shape id="_x0000_s1973" style="position:absolute;left:10582;top:7126;width:0;height:53" coordorigin="10582,7126" coordsize="0,53" path="m10582,7126r,52e" filled="f" strokecolor="#ff7e00" strokeweight=".6pt">
              <v:path arrowok="t"/>
            </v:shape>
            <v:shape id="_x0000_s1972" style="position:absolute;left:10606;top:7126;width:0;height:53" coordorigin="10606,7126" coordsize="0,53" path="m10606,7178r,-52e" filled="f" strokecolor="#ff7e00" strokeweight=".6pt">
              <v:path arrowok="t"/>
            </v:shape>
            <v:shape id="_x0000_s1971" style="position:absolute;left:10606;top:7126;width:31;height:24" coordorigin="10606,7126" coordsize="31,24" path="m10606,7150r4,-12l10618,7130r7,-4l10637,7126e" filled="f" strokecolor="#ff7e00" strokeweight=".6pt">
              <v:path arrowok="t"/>
            </v:shape>
            <v:shape id="_x0000_s1970" style="position:absolute;left:10697;top:7126;width:0;height:53" coordorigin="10697,7126" coordsize="0,53" path="m10697,7126r,52e" filled="f" strokecolor="#ff7e00" strokeweight=".6pt">
              <v:path arrowok="t"/>
            </v:shape>
            <v:shape id="_x0000_s1969" style="position:absolute;left:10654;top:7126;width:43;height:53" coordorigin="10654,7126" coordsize="43,53" path="m10697,7138r-7,-8l10682,7126r-9,l10666,7130r-8,8l10654,7150r,7l10658,7166r8,8l10673,7178r9,l10690,7174r7,-8e" filled="f" strokecolor="#ff7e00" strokeweight=".6pt">
              <v:path arrowok="t"/>
            </v:shape>
            <v:shape id="_x0000_s1968" style="position:absolute;left:10738;top:7102;width:7;height:7" coordorigin="10738,7102" coordsize="7,7" path="m10738,7104r4,5l10745,7104r-3,-2l10738,7104e" filled="f" strokecolor="#ff7e00" strokeweight=".6pt">
              <v:path arrowok="t"/>
            </v:shape>
            <v:shape id="_x0000_s1967" style="position:absolute;left:10723;top:7126;width:19;height:77" coordorigin="10723,7126" coordsize="19,77" path="m10742,7126r,62l10738,7200r-8,2l10723,7202e" filled="f" strokecolor="#ff7e00" strokeweight=".6pt">
              <v:path arrowok="t"/>
            </v:shape>
            <v:shape id="_x0000_s1966" style="position:absolute;left:10802;top:7126;width:0;height:53" coordorigin="10802,7126" coordsize="0,53" path="m10802,7126r,52e" filled="f" strokecolor="#ff7e00" strokeweight=".6pt">
              <v:path arrowok="t"/>
            </v:shape>
            <v:shape id="_x0000_s1965" style="position:absolute;left:10759;top:7126;width:43;height:53" coordorigin="10759,7126" coordsize="43,53" path="m10802,7138r-7,-8l10788,7126r-10,l10771,7130r-7,8l10759,7150r,7l10764,7166r7,8l10778,7178r10,l10795,7174r7,-8e" filled="f" strokecolor="#ff7e00" strokeweight=".6pt">
              <v:path arrowok="t"/>
            </v:shape>
            <v:shape id="_x0000_s1964" style="position:absolute;left:9305;top:5969;width:2290;height:3019" coordorigin="9305,5969" coordsize="2290,3019" path="m10807,5969l9305,6547r756,2441l11594,8251e" filled="f" strokecolor="#ff7e00" strokeweight=".6pt">
              <v:path arrowok="t"/>
            </v:shape>
            <v:shape id="_x0000_s1963" style="position:absolute;left:9108;top:3547;width:48;height:77" coordorigin="9108,3547" coordsize="48,77" path="m9154,3559r-5,-7l9137,3547r-7,l9120,3552r-7,10l9108,3581r,19l9113,3614r7,8l9130,3624r4,l9144,3622r10,-8l9156,3602r,-2l9154,3588r-10,-7l9134,3578r-4,l9120,3581r-7,7l9108,3600e" filled="f" strokecolor="#ff7e00" strokeweight=".6pt">
              <v:path arrowok="t"/>
            </v:shape>
            <v:shape id="_x0000_s1962" style="position:absolute;left:9182;top:3547;width:17;height:77" coordorigin="9182,3547" coordsize="17,77" path="m9182,3562r8,-3l9199,3547r,77e" filled="f" strokecolor="#ff7e00" strokeweight=".6pt">
              <v:path arrowok="t"/>
            </v:shape>
            <v:shape id="_x0000_s1961" style="position:absolute;left:9240;top:3547;width:48;height:77" coordorigin="9240,3547" coordsize="48,77" path="m9283,3559r-2,-7l9269,3547r-7,l9252,3552r-10,10l9240,3581r,19l9242,3614r10,8l9262,3624r4,l9276,3622r7,-8l9288,3602r,-2l9283,3588r-7,-7l9266,3578r-4,l9252,3581r-10,7l9240,3600e" filled="f" strokecolor="#ff7e00" strokeweight=".6pt">
              <v:path arrowok="t"/>
            </v:shape>
            <v:shape id="_x0000_s1960" style="position:absolute;left:9312;top:3547;width:53;height:77" coordorigin="9312,3547" coordsize="53,77" path="m9334,3547r-10,5l9317,3562r-5,19l9312,3593r5,17l9324,3622r10,2l9341,3624r12,-2l9360,3610r5,-17l9365,3581r-5,-19l9353,3552r-12,-5l9334,3547e" filled="f" strokecolor="#ff7e00" strokeweight=".6pt">
              <v:path arrowok="t"/>
            </v:shape>
            <v:shape id="_x0000_s1959" style="position:absolute;left:9386;top:3547;width:50;height:77" coordorigin="9386,3547" coordsize="50,77" path="m9430,3547r-36,l9389,3581r5,-3l9403,3574r12,l9425,3578r7,8l9437,3595r,7l9432,3614r-7,8l9415,3624r-12,l9394,3622r-5,-5l9386,3610e" filled="f" strokecolor="#ff7e00" strokeweight=".6pt">
              <v:path arrowok="t"/>
            </v:shape>
            <v:shape id="_x0000_s1958" style="position:absolute;left:9458;top:3574;width:7;height:7" coordorigin="9458,3574" coordsize="7,7" path="m9463,3574r-5,4l9463,3581r3,-3l9463,3574e" filled="f" strokecolor="#ff7e00" strokeweight=".6pt">
              <v:path arrowok="t"/>
            </v:shape>
            <v:shape id="_x0000_s1957" style="position:absolute;left:9458;top:3617;width:7;height:7" coordorigin="9458,3617" coordsize="7,7" path="m9463,3617r-5,5l9463,3624r3,-2l9463,3617e" filled="f" strokecolor="#ff7e00" strokeweight=".6pt">
              <v:path arrowok="t"/>
            </v:shape>
            <v:shape id="_x0000_s1956" style="position:absolute;left:9514;top:3547;width:50;height:77" coordorigin="9514,3547" coordsize="50,77" path="m9535,3547r-12,5l9516,3562r-2,19l9514,3593r2,17l9523,3622r12,2l9542,3624r12,-2l9562,3610r2,-17l9564,3581r-2,-19l9554,3552r-12,-5l9535,3547e" filled="f" strokecolor="#ff7e00" strokeweight=".6pt">
              <v:path arrowok="t"/>
            </v:shape>
            <v:shape id="_x0000_s1955" style="position:absolute;left:9586;top:3547;width:50;height:77" coordorigin="9586,3547" coordsize="50,77" path="m9607,3547r-9,5l9590,3562r-4,19l9586,3593r4,17l9598,3622r9,2l9614,3624r12,-2l9634,3610r2,-17l9636,3581r-2,-19l9626,3552r-12,-5l9607,3547e" filled="f" strokecolor="#ff7e00" strokeweight=".6pt">
              <v:path arrowok="t"/>
            </v:shape>
            <v:shape id="_x0000_s1954" style="position:absolute;left:9660;top:3547;width:17;height:77" coordorigin="9660,3547" coordsize="17,77" path="m9660,3562r7,-3l9677,3547r,77e" filled="f" strokecolor="#ff7e00" strokeweight=".6pt">
              <v:path arrowok="t"/>
            </v:shape>
            <v:shape id="_x0000_s1953" style="position:absolute;left:9718;top:3574;width:7;height:7" coordorigin="9718,3574" coordsize="7,7" path="m9720,3574r-2,4l9720,3581r5,-3l9720,3574e" filled="f" strokecolor="#ff7e00" strokeweight=".6pt">
              <v:path arrowok="t"/>
            </v:shape>
            <v:shape id="_x0000_s1952" style="position:absolute;left:9718;top:3617;width:7;height:7" coordorigin="9718,3617" coordsize="7,7" path="m9720,3617r-2,5l9720,3624r5,-2l9720,3617e" filled="f" strokecolor="#ff7e00" strokeweight=".6pt">
              <v:path arrowok="t"/>
            </v:shape>
            <v:shape id="_x0000_s1951" style="position:absolute;left:9773;top:3547;width:50;height:77" coordorigin="9773,3547" coordsize="50,77" path="m9794,3547r-12,5l9775,3562r-2,19l9773,3593r2,17l9782,3622r12,2l9802,3624r9,-2l9818,3610r5,-17l9823,3581r-5,-19l9811,3552r-9,-5l9794,3547e" filled="f" strokecolor="#ff7e00" strokeweight=".6pt">
              <v:path arrowok="t"/>
            </v:shape>
            <v:shape id="_x0000_s1950" style="position:absolute;left:9845;top:3547;width:50;height:77" coordorigin="9845,3547" coordsize="50,77" path="m9847,3566r,-4l9852,3554r5,-2l9864,3547r14,l9886,3552r2,2l9893,3562r,9l9888,3578r-7,10l9845,3624r50,e" filled="f" strokecolor="#ff7e00" strokeweight=".6pt">
              <v:path arrowok="t"/>
            </v:shape>
            <v:shape id="_x0000_s1949" style="position:absolute;left:9917;top:3547;width:19;height:77" coordorigin="9917,3547" coordsize="19,77" path="m9917,3562r7,-3l9936,3547r,77e" filled="f" strokecolor="#ff7e00" strokeweight=".6pt">
              <v:path arrowok="t"/>
            </v:shape>
            <v:shape id="_x0000_s1948" style="position:absolute;left:9977;top:3547;width:50;height:77" coordorigin="9977,3547" coordsize="50,77" path="m9984,3547r38,l10001,3578r12,l10020,3581r2,5l10027,3595r,7l10022,3614r-7,8l10006,3624r-12,l9984,3622r-5,-5l9977,3610e" filled="f" strokecolor="#ff7e00" strokeweight=".6pt">
              <v:path arrowok="t"/>
            </v:shape>
            <v:shape id="_x0000_s1947" style="position:absolute;left:9427;top:3362;width:58;height:77" coordorigin="9427,3362" coordsize="58,77" path="m9427,3362r29,77l9485,3362e" filled="f" strokecolor="#ff7e00" strokeweight=".6pt">
              <v:path arrowok="t"/>
            </v:shape>
            <v:shape id="_x0000_s1946" style="position:absolute;left:9502;top:3362;width:41;height:10" coordorigin="9502,3362" coordsize="41,10" path="m9502,3372r12,-10l9518,3362r10,10l9533,3372r9,-10e" filled="f" strokecolor="#ff7e00" strokeweight=".6pt">
              <v:path arrowok="t"/>
            </v:shape>
            <v:shape id="_x0000_s1945" style="position:absolute;left:9499;top:3389;width:48;height:50" coordorigin="9499,3389" coordsize="48,50" path="m9518,3389r-7,2l9502,3398r-3,12l9499,3418r3,9l9511,3434r7,5l9528,3439r7,-5l9542,3427r5,-9l9547,3410r-5,-12l9535,3391r-7,-2l9518,3389e" filled="f" strokecolor="#ff7e00" strokeweight=".6pt">
              <v:path arrowok="t"/>
            </v:shape>
            <v:shape id="_x0000_s1944" style="position:absolute;left:9569;top:3362;width:7;height:7" coordorigin="9569,3362" coordsize="7,7" path="m9569,3365r2,5l9576,3365r-5,-3l9569,3365e" filled="f" strokecolor="#ff7e00" strokeweight=".6pt">
              <v:path arrowok="t"/>
            </v:shape>
            <v:shape id="_x0000_s1943" style="position:absolute;left:9571;top:3389;width:0;height:50" coordorigin="9571,3389" coordsize="0,50" path="m9571,3389r,50e" filled="f" strokecolor="#ff7e00" strokeweight=".6pt">
              <v:path arrowok="t"/>
            </v:shape>
            <v:shape id="_x0000_s1942" style="position:absolute;left:9641;top:3362;width:0;height:77" coordorigin="9641,3362" coordsize="0,77" path="m9641,3362r,77e" filled="f" strokecolor="#ff7e00" strokeweight=".6pt">
              <v:path arrowok="t"/>
            </v:shape>
            <v:shape id="_x0000_s1941" style="position:absolute;left:9598;top:3389;width:43;height:50" coordorigin="9598,3389" coordsize="43,50" path="m9641,3398r-7,-7l9626,3389r-9,l9607,3391r-7,7l9598,3410r,8l9600,3427r7,7l9617,3439r9,l9634,3434r7,-7e" filled="f" strokecolor="#ff7e00" strokeweight=".6pt">
              <v:path arrowok="t"/>
            </v:shape>
            <v:shape id="_x0000_s1940" style="position:absolute;left:9667;top:3389;width:38;height:50" coordorigin="9667,3389" coordsize="38,50" path="m9667,3389r,36l9670,3434r7,5l9689,3439r7,-5l9706,3425e" filled="f" strokecolor="#ff7e00" strokeweight=".6pt">
              <v:path arrowok="t"/>
            </v:shape>
            <v:shape id="_x0000_s1939" style="position:absolute;left:9706;top:3389;width:0;height:50" coordorigin="9706,3389" coordsize="0,50" path="m9706,3389r,50e" filled="f" strokecolor="#ff7e00" strokeweight=".6pt">
              <v:path arrowok="t"/>
            </v:shape>
            <v:shape id="_x0000_s1938" style="position:absolute;left:7550;top:511;width:3257;height:6036" coordorigin="7550,511" coordsize="3257,6036" path="m7582,1193l9305,6547r1502,-578e" filled="f" strokecolor="#ff7e00" strokeweight=".6pt">
              <v:path arrowok="t"/>
            </v:shape>
            <v:shape id="_x0000_s1937" style="position:absolute;left:401;top:-14186;width:13440;height:43594" coordorigin="401,-14186" coordsize="13440,43594" path="m10103,15194l5479,1193e" filled="f" strokecolor="#ff7e00" strokeweight=".6pt">
              <v:path arrowok="t"/>
            </v:shape>
            <v:shape id="_x0000_s1936" style="position:absolute;left:401;top:-14448;width:14230;height:40870" coordorigin="401,-14448" coordsize="14230,40870" path="m5479,1193r4624,14001e" filled="f" strokecolor="#ff7e00" strokeweight=".6pt">
              <v:path arrowok="t"/>
            </v:shape>
            <v:shape id="_x0000_s1935" style="position:absolute;left:401;top:-14448;width:14230;height:40870" coordorigin="401,-14448" coordsize="14230,40870" path="m10934,15194l6302,1193e" filled="f" strokecolor="#ff7e00" strokeweight=".6pt">
              <v:path arrowok="t"/>
            </v:shape>
            <v:shape id="_x0000_s1934" style="position:absolute;left:2311;top:-14870;width:27262;height:65820" coordorigin="2311,-14870" coordsize="27262,65820" path="m7582,1193l9305,6547r756,2441l11594,13347e" filled="f" strokecolor="#ff7e00" strokeweight=".6pt">
              <v:path arrowok="t"/>
            </v:shape>
            <v:shape id="_x0000_s1933" style="position:absolute;left:10202;top:15118;width:19;height:60" coordorigin="10202,15118" coordsize="19,60" path="m10222,15178r-20,-60e" filled="f" strokeweight=".36pt">
              <v:path arrowok="t"/>
            </v:shape>
            <v:shape id="_x0000_s1932" style="position:absolute;left:10169;top:15017;width:19;height:60" coordorigin="10169,15017" coordsize="19,60" path="m10188,15077r-19,-60e" filled="f" strokeweight=".36pt">
              <v:path arrowok="t"/>
            </v:shape>
            <v:shape id="_x0000_s1931" style="position:absolute;left:10135;top:14916;width:22;height:60" coordorigin="10135,14916" coordsize="22,60" path="m10157,14976r-22,-60e" filled="f" strokeweight=".36pt">
              <v:path arrowok="t"/>
            </v:shape>
            <v:shape id="_x0000_s1930" style="position:absolute;left:10102;top:14815;width:22;height:60" coordorigin="10102,14815" coordsize="22,60" path="m10123,14875r-21,-60e" filled="f" strokeweight=".36pt">
              <v:path arrowok="t"/>
            </v:shape>
            <v:shape id="_x0000_s1929" style="position:absolute;left:10070;top:14714;width:19;height:60" coordorigin="10070,14714" coordsize="19,60" path="m10090,14774r-20,-60e" filled="f" strokeweight=".36pt">
              <v:path arrowok="t"/>
            </v:shape>
            <v:shape id="_x0000_s1928" style="position:absolute;left:10037;top:14614;width:19;height:60" coordorigin="10037,14614" coordsize="19,60" path="m10056,14674r-19,-60e" filled="f" strokeweight=".3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7" type="#_x0000_t75" style="position:absolute;left:5202;top:1189;width:6396;height:14011">
              <v:imagedata r:id="rId6" o:title=""/>
            </v:shape>
            <v:shape id="_x0000_s1926" style="position:absolute;left:9802;top:13906;width:22;height:62" coordorigin="9802,13906" coordsize="22,62" path="m9823,13968r-21,-62e" filled="f" strokeweight=".36pt">
              <v:path arrowok="t"/>
            </v:shape>
            <v:shape id="_x0000_s1925" style="position:absolute;left:9768;top:13805;width:22;height:62" coordorigin="9768,13805" coordsize="22,62" path="m9790,13867r-22,-62e" filled="f" strokeweight=".36pt">
              <v:path arrowok="t"/>
            </v:shape>
            <v:shape id="_x0000_s1924" style="position:absolute;left:9734;top:13704;width:22;height:62" coordorigin="9734,13704" coordsize="22,62" path="m9756,13766r-22,-62e" filled="f" strokeweight=".36pt">
              <v:path arrowok="t"/>
            </v:shape>
            <v:shape id="_x0000_s1923" style="position:absolute;left:9701;top:13603;width:22;height:62" coordorigin="9701,13603" coordsize="22,62" path="m9722,13666r-21,-63e" filled="f" strokeweight=".36pt">
              <v:path arrowok="t"/>
            </v:shape>
            <v:shape id="_x0000_s1922" style="position:absolute;left:9667;top:13502;width:22;height:62" coordorigin="9667,13502" coordsize="22,62" path="m9689,13565r-22,-63e" filled="f" strokeweight=".36pt">
              <v:path arrowok="t"/>
            </v:shape>
            <v:shape id="_x0000_s1921" style="position:absolute;left:9636;top:13402;width:19;height:60" coordorigin="9636,13402" coordsize="19,60" path="m9655,13462r-19,-60e" filled="f" strokeweight=".36pt">
              <v:path arrowok="t"/>
            </v:shape>
            <v:shape id="_x0000_s1920" style="position:absolute;left:9602;top:13301;width:19;height:60" coordorigin="9602,13301" coordsize="19,60" path="m9622,13361r-20,-60e" filled="f" strokeweight=".36pt">
              <v:path arrowok="t"/>
            </v:shape>
            <v:shape id="_x0000_s1919" style="position:absolute;left:9569;top:13200;width:19;height:60" coordorigin="9569,13200" coordsize="19,60" path="m9588,13260r-19,-60e" filled="f" strokeweight=".36pt">
              <v:path arrowok="t"/>
            </v:shape>
            <v:shape id="_x0000_s1918" style="position:absolute;left:9535;top:13099;width:19;height:60" coordorigin="9535,13099" coordsize="19,60" path="m9554,13159r-19,-60e" filled="f" strokeweight=".36pt">
              <v:path arrowok="t"/>
            </v:shape>
            <v:shape id="_x0000_s1917" style="position:absolute;left:9298;top:12394;width:19;height:60" coordorigin="9298,12394" coordsize="19,60" path="m9317,12454r-19,-60e" filled="f" strokeweight=".36pt">
              <v:path arrowok="t"/>
            </v:shape>
            <v:shape id="_x0000_s1916" style="position:absolute;left:9264;top:12293;width:19;height:62" coordorigin="9264,12293" coordsize="19,62" path="m9283,12355r-19,-62e" filled="f" strokeweight=".36pt">
              <v:path arrowok="t"/>
            </v:shape>
            <v:shape id="_x0000_s1915" style="position:absolute;left:9228;top:12192;width:22;height:62" coordorigin="9228,12192" coordsize="22,62" path="m9250,12254r-22,-62e" filled="f" strokeweight=".36pt">
              <v:path arrowok="t"/>
            </v:shape>
            <v:shape id="_x0000_s1914" style="position:absolute;left:9161;top:11993;width:19;height:60" coordorigin="9161,11993" coordsize="19,60" path="m9180,12053r-19,-60e" filled="f" strokeweight=".36pt">
              <v:path arrowok="t"/>
            </v:shape>
            <v:shape id="_x0000_s1913" style="position:absolute;left:9442;top:12163;width:22;height:60" coordorigin="9442,12163" coordsize="22,60" path="m9442,12163r21,60e" filled="f" strokeweight=".36pt">
              <v:path arrowok="t"/>
            </v:shape>
            <v:shape id="_x0000_s1912" style="position:absolute;left:9478;top:12264;width:19;height:60" coordorigin="9478,12264" coordsize="19,60" path="m9478,12264r19,60e" filled="f" strokeweight=".36pt">
              <v:path arrowok="t"/>
            </v:shape>
            <v:shape id="_x0000_s1911" style="position:absolute;left:9511;top:12365;width:22;height:60" coordorigin="9511,12365" coordsize="22,60" path="m9511,12365r22,60e" filled="f" strokeweight=".36pt">
              <v:path arrowok="t"/>
            </v:shape>
            <v:shape id="_x0000_s1910" style="position:absolute;left:9917;top:13572;width:22;height:62" coordorigin="9917,13572" coordsize="22,62" path="m9917,13572r21,62e" filled="f" strokeweight=".36pt">
              <v:path arrowok="t"/>
            </v:shape>
            <v:shape id="_x0000_s1909" style="position:absolute;left:9950;top:13673;width:22;height:62" coordorigin="9950,13673" coordsize="22,62" path="m9950,13673r22,62e" filled="f" strokeweight=".36pt">
              <v:path arrowok="t"/>
            </v:shape>
            <v:shape id="_x0000_s1908" style="position:absolute;left:9984;top:13774;width:22;height:62" coordorigin="9984,13774" coordsize="22,62" path="m9984,13774r22,62e" filled="f" strokeweight=".36pt">
              <v:path arrowok="t"/>
            </v:shape>
            <v:shape id="_x0000_s1907" style="position:absolute;left:10018;top:13874;width:22;height:62" coordorigin="10018,13874" coordsize="22,62" path="m10018,13874r21,63e" filled="f" strokeweight=".36pt">
              <v:path arrowok="t"/>
            </v:shape>
            <v:shape id="_x0000_s1906" style="position:absolute;left:10051;top:13975;width:22;height:62" coordorigin="10051,13975" coordsize="22,62" path="m10051,13975r22,63e" filled="f" strokeweight=".36pt">
              <v:path arrowok="t"/>
            </v:shape>
            <v:shape id="_x0000_s1905" style="position:absolute;left:10219;top:14482;width:19;height:60" coordorigin="10219,14482" coordsize="19,60" path="m10219,14482r19,60e" filled="f" strokeweight=".36pt">
              <v:path arrowok="t"/>
            </v:shape>
            <v:shape id="_x0000_s1904" style="position:absolute;left:10253;top:14582;width:19;height:60" coordorigin="10253,14582" coordsize="19,60" path="m10253,14582r19,60e" filled="f" strokeweight=".36pt">
              <v:path arrowok="t"/>
            </v:shape>
            <v:shape id="_x0000_s1903" style="position:absolute;left:10286;top:14683;width:19;height:60" coordorigin="10286,14683" coordsize="19,60" path="m10286,14683r20,60e" filled="f" strokeweight=".36pt">
              <v:path arrowok="t"/>
            </v:shape>
            <v:shape id="_x0000_s1902" style="position:absolute;left:10320;top:14784;width:19;height:60" coordorigin="10320,14784" coordsize="19,60" path="m10320,14784r19,60e" filled="f" strokeweight=".36pt">
              <v:path arrowok="t"/>
            </v:shape>
            <v:shape id="_x0000_s1901" style="position:absolute;left:10351;top:14885;width:22;height:60" coordorigin="10351,14885" coordsize="22,60" path="m10351,14885r22,60e" filled="f" strokeweight=".36pt">
              <v:path arrowok="t"/>
            </v:shape>
            <v:shape id="_x0000_s1900" style="position:absolute;left:10385;top:14986;width:19;height:60" coordorigin="10385,14986" coordsize="19,60" path="m10385,14986r19,60e" filled="f" strokeweight=".36pt">
              <v:path arrowok="t"/>
            </v:shape>
            <v:shape id="_x0000_s1899" style="position:absolute;left:10418;top:15086;width:19;height:60" coordorigin="10418,15086" coordsize="19,60" path="m10418,15086r20,60e" filled="f" strokeweight=".36pt">
              <v:path arrowok="t"/>
            </v:shape>
            <v:shape id="_x0000_s1898" style="position:absolute;left:10452;top:15187;width:19;height:60" coordorigin="10452,15187" coordsize="19,60" path="m10452,15187r2,7e" filled="f" strokeweight=".36pt">
              <v:path arrowok="t"/>
            </v:shape>
            <v:shape id="_x0000_s1897" style="position:absolute;left:10452;top:15187;width:19;height:60" coordorigin="10452,15187" coordsize="19,60" path="m10454,15194r-2,-7e" filled="f" strokeweight=".36pt">
              <v:path arrowok="t"/>
            </v:shape>
            <v:shape id="_x0000_s1896" style="position:absolute;left:9902;top:14983;width:2;height:10" coordorigin="9902,14983" coordsize="2,10" path="m9905,14993r-3,-10e" filled="f" strokecolor="#007e3e" strokeweight=".36pt">
              <v:path arrowok="t"/>
            </v:shape>
            <v:shape id="_x0000_s1895" style="position:absolute;left:9886;top:14933;width:2;height:10" coordorigin="9886,14933" coordsize="2,10" path="m9888,14942r-2,-9e" filled="f" strokecolor="#007e3e" strokeweight=".36pt">
              <v:path arrowok="t"/>
            </v:shape>
            <v:shape id="_x0000_s1894" style="position:absolute;left:9866;top:14882;width:5;height:10" coordorigin="9866,14882" coordsize="5,10" path="m9871,14892r-5,-10e" filled="f" strokecolor="#007e3e" strokeweight=".36pt">
              <v:path arrowok="t"/>
            </v:shape>
            <v:shape id="_x0000_s1893" style="position:absolute;left:9850;top:14832;width:5;height:12" coordorigin="9850,14832" coordsize="5,12" path="m9854,14844r-4,-12e" filled="f" strokecolor="#007e3e" strokeweight=".36pt">
              <v:path arrowok="t"/>
            </v:shape>
            <v:shape id="_x0000_s1892" style="position:absolute;left:9833;top:14782;width:2;height:12" coordorigin="9833,14782" coordsize="2,12" path="m9835,14794r-2,-12e" filled="f" strokecolor="#007e3e" strokeweight=".36pt">
              <v:path arrowok="t"/>
            </v:shape>
            <v:shape id="_x0000_s1891" style="position:absolute;left:9816;top:14731;width:2;height:12" coordorigin="9816,14731" coordsize="2,12" path="m9818,14743r-2,-12e" filled="f" strokecolor="#007e3e" strokeweight=".36pt">
              <v:path arrowok="t"/>
            </v:shape>
            <v:shape id="_x0000_s1890" style="position:absolute;left:9797;top:14683;width:5;height:10" coordorigin="9797,14683" coordsize="5,10" path="m9802,14693r-5,-10e" filled="f" strokecolor="#007e3e" strokeweight=".36pt">
              <v:path arrowok="t"/>
            </v:shape>
            <v:shape id="_x0000_s1889" style="position:absolute;left:9780;top:14633;width:5;height:10" coordorigin="9780,14633" coordsize="5,10" path="m9785,14642r-5,-9e" filled="f" strokecolor="#007e3e" strokeweight=".36pt">
              <v:path arrowok="t"/>
            </v:shape>
            <v:shape id="_x0000_s1888" style="position:absolute;left:9763;top:14582;width:2;height:10" coordorigin="9763,14582" coordsize="2,10" path="m9766,14592r-3,-10e" filled="f" strokecolor="#007e3e" strokeweight=".36pt">
              <v:path arrowok="t"/>
            </v:shape>
            <v:shape id="_x0000_s1887" style="position:absolute;left:9746;top:14532;width:2;height:10" coordorigin="9746,14532" coordsize="2,10" path="m9749,14542r-3,-10e" filled="f" strokecolor="#007e3e" strokeweight=".36pt">
              <v:path arrowok="t"/>
            </v:shape>
            <v:shape id="_x0000_s1886" style="position:absolute;left:9730;top:14482;width:2;height:10" coordorigin="9730,14482" coordsize="2,10" path="m9732,14491r-2,-9e" filled="f" strokecolor="#007e3e" strokeweight=".36pt">
              <v:path arrowok="t"/>
            </v:shape>
            <v:shape id="_x0000_s1885" style="position:absolute;left:9629;top:14179;width:2;height:10" coordorigin="9629,14179" coordsize="2,10" path="m9631,14189r-2,-10e" filled="f" strokecolor="#007e3e" strokeweight=".36pt">
              <v:path arrowok="t"/>
            </v:shape>
            <v:shape id="_x0000_s1884" style="position:absolute;left:9612;top:14129;width:2;height:10" coordorigin="9612,14129" coordsize="2,10" path="m9614,14138r-2,-9e" filled="f" strokecolor="#007e3e" strokeweight=".36pt">
              <v:path arrowok="t"/>
            </v:shape>
            <v:shape id="_x0000_s1883" style="position:absolute;left:9595;top:14078;width:2;height:10" coordorigin="9595,14078" coordsize="2,10" path="m9598,14088r-3,-10e" filled="f" strokecolor="#007e3e" strokeweight=".36pt">
              <v:path arrowok="t"/>
            </v:shape>
            <v:shape id="_x0000_s1882" style="position:absolute;left:9578;top:14028;width:5;height:10" coordorigin="9578,14028" coordsize="5,10" path="m9583,14038r-5,-10e" filled="f" strokecolor="#007e3e" strokeweight=".36pt">
              <v:path arrowok="t"/>
            </v:shape>
            <v:shape id="_x0000_s1881" style="position:absolute;left:9562;top:13978;width:5;height:10" coordorigin="9562,13978" coordsize="5,10" path="m9566,13987r-4,-9e" filled="f" strokecolor="#007e3e" strokeweight=".36pt">
              <v:path arrowok="t"/>
            </v:shape>
            <v:shape id="_x0000_s1880" style="position:absolute;left:9545;top:13927;width:5;height:10" coordorigin="9545,13927" coordsize="5,10" path="m9550,13937r-5,-10e" filled="f" strokecolor="#007e3e" strokeweight=".36pt">
              <v:path arrowok="t"/>
            </v:shape>
            <v:shape id="_x0000_s1879" style="position:absolute;left:9530;top:13874;width:2;height:12" coordorigin="9530,13874" coordsize="2,12" path="m9533,13886r-3,-12e" filled="f" strokecolor="#007e3e" strokeweight=".36pt">
              <v:path arrowok="t"/>
            </v:shape>
            <v:shape id="_x0000_s1878" style="position:absolute;left:9514;top:13824;width:2;height:12" coordorigin="9514,13824" coordsize="2,12" path="m9516,13836r-2,-12e" filled="f" strokecolor="#007e3e" strokeweight=".36pt">
              <v:path arrowok="t"/>
            </v:shape>
            <v:shape id="_x0000_s1877" style="position:absolute;left:9497;top:13774;width:2;height:12" coordorigin="9497,13774" coordsize="2,12" path="m9499,13786r-2,-12e" filled="f" strokecolor="#007e3e" strokeweight=".36pt">
              <v:path arrowok="t"/>
            </v:shape>
            <v:shape id="_x0000_s1876" style="position:absolute;left:9480;top:13723;width:2;height:12" coordorigin="9480,13723" coordsize="2,12" path="m9482,13735r-2,-12e" filled="f" strokecolor="#007e3e" strokeweight=".36pt">
              <v:path arrowok="t"/>
            </v:shape>
            <v:shape id="_x0000_s1875" style="position:absolute;left:9463;top:13673;width:5;height:10" coordorigin="9463,13673" coordsize="5,10" path="m9468,13682r-5,-9e" filled="f" strokecolor="#007e3e" strokeweight=".36pt">
              <v:path arrowok="t"/>
            </v:shape>
            <v:shape id="_x0000_s1874" style="position:absolute;left:9446;top:13622;width:5;height:10" coordorigin="9446,13622" coordsize="5,10" path="m9451,13632r-5,-10e" filled="f" strokecolor="#007e3e" strokeweight=".36pt">
              <v:path arrowok="t"/>
            </v:shape>
            <v:shape id="_x0000_s1873" style="position:absolute;left:9430;top:13572;width:5;height:10" coordorigin="9430,13572" coordsize="5,10" path="m9434,13582r-4,-10e" filled="f" strokecolor="#007e3e" strokeweight=".36pt">
              <v:path arrowok="t"/>
            </v:shape>
            <v:shape id="_x0000_s1872" style="position:absolute;left:9415;top:13522;width:2;height:10" coordorigin="9415,13522" coordsize="2,10" path="m9418,13531r-3,-9e" filled="f" strokecolor="#007e3e" strokeweight=".36pt">
              <v:path arrowok="t"/>
            </v:shape>
            <v:shape id="_x0000_s1871" style="position:absolute;left:9398;top:13471;width:2;height:10" coordorigin="9398,13471" coordsize="2,10" path="m9401,13481r-3,-10e" filled="f" strokecolor="#007e3e" strokeweight=".36pt">
              <v:path arrowok="t"/>
            </v:shape>
            <v:shape id="_x0000_s1870" style="position:absolute;left:9382;top:13421;width:2;height:10" coordorigin="9382,13421" coordsize="2,10" path="m9384,13430r-2,-9e" filled="f" strokecolor="#007e3e" strokeweight=".36pt">
              <v:path arrowok="t"/>
            </v:shape>
            <v:shape id="_x0000_s1869" style="position:absolute;left:9365;top:13370;width:2;height:10" coordorigin="9365,13370" coordsize="2,10" path="m9367,13380r-2,-10e" filled="f" strokecolor="#007e3e" strokeweight=".36pt">
              <v:path arrowok="t"/>
            </v:shape>
            <v:shape id="_x0000_s1868" style="position:absolute;left:9266;top:13068;width:2;height:10" coordorigin="9266,13068" coordsize="2,10" path="m9269,13078r-3,-10e" filled="f" strokecolor="#007e3e" strokeweight=".36pt">
              <v:path arrowok="t"/>
            </v:shape>
            <v:shape id="_x0000_s1867" style="position:absolute;left:9250;top:13018;width:2;height:10" coordorigin="9250,13018" coordsize="2,10" path="m9252,13027r-2,-9e" filled="f" strokecolor="#007e3e" strokeweight=".36pt">
              <v:path arrowok="t"/>
            </v:shape>
            <v:shape id="_x0000_s1866" style="position:absolute;left:9233;top:12967;width:5;height:10" coordorigin="9233,12967" coordsize="5,10" path="m9238,12977r-5,-10e" filled="f" strokecolor="#007e3e" strokeweight=".36pt">
              <v:path arrowok="t"/>
            </v:shape>
            <v:shape id="_x0000_s1865" style="position:absolute;left:9216;top:12914;width:5;height:12" coordorigin="9216,12914" coordsize="5,12" path="m9221,12926r-5,-12e" filled="f" strokecolor="#007e3e" strokeweight=".36pt">
              <v:path arrowok="t"/>
            </v:shape>
            <v:shape id="_x0000_s1864" style="position:absolute;left:9146;top:12715;width:5;height:10" coordorigin="9146,12715" coordsize="5,10" path="m9151,12725r-5,-10e" filled="f" strokecolor="#007e3e" strokeweight=".36pt">
              <v:path arrowok="t"/>
            </v:shape>
            <v:shape id="_x0000_s1863" style="position:absolute;left:9110;top:12614;width:5;height:10" coordorigin="9110,12614" coordsize="5,10" path="m9115,12624r-5,-10e" filled="f" strokecolor="#007e3e" strokeweight=".36pt">
              <v:path arrowok="t"/>
            </v:shape>
            <v:shape id="_x0000_s1862" style="position:absolute;left:9094;top:12564;width:2;height:10" coordorigin="9094,12564" coordsize="2,10" path="m9096,12574r-2,-10e" filled="f" strokecolor="#007e3e" strokeweight=".36pt">
              <v:path arrowok="t"/>
            </v:shape>
            <v:shape id="_x0000_s1861" style="position:absolute;left:9074;top:12516;width:5;height:10" coordorigin="9074,12516" coordsize="5,10" path="m9079,12526r-5,-10e" filled="f" strokecolor="#007e3e" strokeweight=".36pt">
              <v:path arrowok="t"/>
            </v:shape>
            <v:shape id="_x0000_s1860" style="position:absolute;left:9058;top:12466;width:2;height:10" coordorigin="9058,12466" coordsize="2,10" path="m9060,12475r-2,-9e" filled="f" strokecolor="#007e3e" strokeweight=".36pt">
              <v:path arrowok="t"/>
            </v:shape>
            <v:shape id="_x0000_s1859" style="position:absolute;left:9038;top:12415;width:5;height:10" coordorigin="9038,12415" coordsize="5,10" path="m9043,12425r-5,-10e" filled="f" strokecolor="#007e3e" strokeweight=".36pt">
              <v:path arrowok="t"/>
            </v:shape>
            <v:shape id="_x0000_s1858" style="position:absolute;left:9022;top:12365;width:2;height:10" coordorigin="9022,12365" coordsize="2,10" path="m9024,12374r-2,-9e" filled="f" strokecolor="#007e3e" strokeweight=".36pt">
              <v:path arrowok="t"/>
            </v:shape>
            <v:shape id="_x0000_s1857" style="position:absolute;left:9002;top:12314;width:5;height:10" coordorigin="9002,12314" coordsize="5,10" path="m9007,12324r-5,-10e" filled="f" strokecolor="#007e3e" strokeweight=".36pt">
              <v:path arrowok="t"/>
            </v:shape>
            <v:shape id="_x0000_s1856" style="position:absolute;left:8705;top:12314;width:10;height:2" coordorigin="8705,12314" coordsize="10,2" path="m8714,12314r-9,3e" filled="f" strokecolor="#007e3e" strokeweight=".36pt">
              <v:path arrowok="t"/>
            </v:shape>
            <v:shape id="_x0000_s1855" style="position:absolute;left:8640;top:12331;width:24;height:7" coordorigin="8640,12331" coordsize="24,7" path="m8664,12331r-24,7e" filled="f" strokecolor="#007e3e" strokeweight=".36pt">
              <v:path arrowok="t"/>
            </v:shape>
            <v:shape id="_x0000_s1854" style="position:absolute;left:8801;top:10896;width:19;height:60" coordorigin="8801,10896" coordsize="19,60" path="m8820,10956r-19,-60e" filled="f" strokeweight=".36pt">
              <v:path arrowok="t"/>
            </v:shape>
            <v:shape id="_x0000_s1853" style="position:absolute;left:8767;top:10795;width:19;height:60" coordorigin="8767,10795" coordsize="19,60" path="m8786,10855r-19,-60e" filled="f" strokeweight=".36pt">
              <v:path arrowok="t"/>
            </v:shape>
            <v:shape id="_x0000_s1852" style="position:absolute;left:8736;top:10694;width:19;height:60" coordorigin="8736,10694" coordsize="19,60" path="m8755,10754r-19,-60e" filled="f" strokeweight=".36pt">
              <v:path arrowok="t"/>
            </v:shape>
            <v:shape id="_x0000_s1851" style="position:absolute;left:8702;top:10594;width:19;height:60" coordorigin="8702,10594" coordsize="19,60" path="m8722,10654r-20,-60e" filled="f" strokeweight=".36pt">
              <v:path arrowok="t"/>
            </v:shape>
            <v:shape id="_x0000_s1850" style="position:absolute;left:8669;top:10490;width:19;height:62" coordorigin="8669,10490" coordsize="19,62" path="m8688,10553r-19,-63e" filled="f" strokeweight=".36pt">
              <v:path arrowok="t"/>
            </v:shape>
            <v:shape id="_x0000_s1849" style="position:absolute;left:8638;top:10390;width:19;height:62" coordorigin="8638,10390" coordsize="19,62" path="m8657,10452r-19,-62e" filled="f" strokeweight=".36pt">
              <v:path arrowok="t"/>
            </v:shape>
            <v:shape id="_x0000_s1848" style="position:absolute;left:8537;top:10087;width:22;height:60" coordorigin="8537,10087" coordsize="22,60" path="m8558,10147r-21,-60e" filled="f" strokeweight=".36pt">
              <v:path arrowok="t"/>
            </v:shape>
            <v:shape id="_x0000_s1847" style="position:absolute;left:8506;top:9986;width:19;height:60" coordorigin="8506,9986" coordsize="19,60" path="m8525,10046r-19,-60e" filled="f" strokeweight=".36pt">
              <v:path arrowok="t"/>
            </v:shape>
            <v:shape id="_x0000_s1846" style="position:absolute;left:8472;top:9886;width:19;height:60" coordorigin="8472,9886" coordsize="19,60" path="m8491,9946r-19,-60e" filled="f" strokeweight=".36pt">
              <v:path arrowok="t"/>
            </v:shape>
            <v:shape id="_x0000_s1845" style="position:absolute;left:8438;top:9785;width:22;height:60" coordorigin="8438,9785" coordsize="22,60" path="m8460,9845r-22,-60e" filled="f" strokeweight=".36pt">
              <v:path arrowok="t"/>
            </v:shape>
            <v:shape id="_x0000_s1844" style="position:absolute;left:8208;top:9077;width:19;height:60" coordorigin="8208,9077" coordsize="19,60" path="m8227,9137r-19,-60e" filled="f" strokeweight=".36pt">
              <v:path arrowok="t"/>
            </v:shape>
            <v:shape id="_x0000_s1843" style="position:absolute;left:8174;top:8976;width:19;height:60" coordorigin="8174,8976" coordsize="19,60" path="m8194,9036r-20,-60e" filled="f" strokeweight=".36pt">
              <v:path arrowok="t"/>
            </v:shape>
            <v:shape id="_x0000_s1842" style="position:absolute;left:8141;top:8875;width:19;height:60" coordorigin="8141,8875" coordsize="19,60" path="m8160,8935r-19,-60e" filled="f" strokeweight=".36pt">
              <v:path arrowok="t"/>
            </v:shape>
            <v:shape id="_x0000_s1841" style="position:absolute;left:8107;top:8774;width:19;height:60" coordorigin="8107,8774" coordsize="19,60" path="m8126,8834r-19,-60e" filled="f" strokeweight=".36pt">
              <v:path arrowok="t"/>
            </v:shape>
            <v:shape id="_x0000_s1840" style="position:absolute;left:8074;top:8674;width:19;height:60" coordorigin="8074,8674" coordsize="19,60" path="m8093,8734r-19,-60e" filled="f" strokeweight=".36pt">
              <v:path arrowok="t"/>
            </v:shape>
            <v:shape id="_x0000_s1839" style="position:absolute;left:7973;top:8371;width:19;height:60" coordorigin="7973,8371" coordsize="19,60" path="m7992,8431r-19,-60e" filled="f" strokeweight=".36pt">
              <v:path arrowok="t"/>
            </v:shape>
            <v:shape id="_x0000_s1838" style="position:absolute;left:7939;top:8270;width:19;height:60" coordorigin="7939,8270" coordsize="19,60" path="m7958,8330r-19,-60e" filled="f" strokeweight=".36pt">
              <v:path arrowok="t"/>
            </v:shape>
            <v:shape id="_x0000_s1837" style="position:absolute;left:7639;top:7361;width:19;height:60" coordorigin="7639,7361" coordsize="19,60" path="m7658,7421r-19,-60e" filled="f" strokeweight=".36pt">
              <v:path arrowok="t"/>
            </v:shape>
            <v:shape id="_x0000_s1836" style="position:absolute;left:7606;top:7260;width:22;height:60" coordorigin="7606,7260" coordsize="22,60" path="m7627,7320r-21,-60e" filled="f" strokeweight=".36pt">
              <v:path arrowok="t"/>
            </v:shape>
            <v:shape id="_x0000_s1835" style="position:absolute;left:7574;top:7159;width:19;height:60" coordorigin="7574,7159" coordsize="19,60" path="m7594,7219r-20,-60e" filled="f" strokeweight=".36pt">
              <v:path arrowok="t"/>
            </v:shape>
            <v:shape id="_x0000_s1834" style="position:absolute;left:7541;top:7058;width:19;height:60" coordorigin="7541,7058" coordsize="19,60" path="m7560,7118r-19,-60e" filled="f" strokeweight=".36pt">
              <v:path arrowok="t"/>
            </v:shape>
            <v:shape id="_x0000_s1833" style="position:absolute;left:7507;top:6958;width:19;height:60" coordorigin="7507,6958" coordsize="19,60" path="m7526,7018r-19,-60e" filled="f" strokeweight=".36pt">
              <v:path arrowok="t"/>
            </v:shape>
            <v:shape id="_x0000_s1832" style="position:absolute;left:7474;top:6857;width:22;height:60" coordorigin="7474,6857" coordsize="22,60" path="m7495,6917r-21,-60e" filled="f" strokeweight=".36pt">
              <v:path arrowok="t"/>
            </v:shape>
            <v:shape id="_x0000_s1831" style="position:absolute;left:7442;top:6756;width:19;height:60" coordorigin="7442,6756" coordsize="19,60" path="m7462,6816r-20,-60e" filled="f" strokeweight=".36pt">
              <v:path arrowok="t"/>
            </v:shape>
            <v:shape id="_x0000_s1830" style="position:absolute;left:7409;top:6655;width:19;height:60" coordorigin="7409,6655" coordsize="19,60" path="m7428,6715r-19,-60e" filled="f" strokeweight=".36pt">
              <v:path arrowok="t"/>
            </v:shape>
            <v:shape id="_x0000_s1829" style="position:absolute;left:7375;top:6552;width:19;height:62" coordorigin="7375,6552" coordsize="19,62" path="m7394,6614r-19,-62e" filled="f" strokeweight=".36pt">
              <v:path arrowok="t"/>
            </v:shape>
            <v:shape id="_x0000_s1828" style="position:absolute;left:7140;top:5846;width:22;height:60" coordorigin="7140,5846" coordsize="22,60" path="m7162,5906r-22,-60e" filled="f" strokeweight=".36pt">
              <v:path arrowok="t"/>
            </v:shape>
            <v:shape id="_x0000_s1827" style="position:absolute;left:7106;top:5746;width:22;height:60" coordorigin="7106,5746" coordsize="22,60" path="m7128,5806r-22,-60e" filled="f" strokeweight=".36pt">
              <v:path arrowok="t"/>
            </v:shape>
            <v:shape id="_x0000_s1826" style="position:absolute;left:7073;top:5645;width:22;height:60" coordorigin="7073,5645" coordsize="22,60" path="m7094,5705r-21,-60e" filled="f" strokeweight=".36pt">
              <v:path arrowok="t"/>
            </v:shape>
            <v:shape id="_x0000_s1825" style="position:absolute;left:7039;top:5544;width:19;height:60" coordorigin="7039,5544" coordsize="19,60" path="m7058,5604r-19,-60e" filled="f" strokeweight=".36pt">
              <v:path arrowok="t"/>
            </v:shape>
            <v:shape id="_x0000_s1824" style="position:absolute;left:7006;top:5443;width:19;height:62" coordorigin="7006,5443" coordsize="19,62" path="m7025,5506r-19,-63e" filled="f" strokeweight=".36pt">
              <v:path arrowok="t"/>
            </v:shape>
            <v:shape id="_x0000_s1823" style="position:absolute;left:6972;top:5342;width:19;height:62" coordorigin="6972,5342" coordsize="19,62" path="m6991,5405r-19,-63e" filled="f" strokeweight=".36pt">
              <v:path arrowok="t"/>
            </v:shape>
            <v:shape id="_x0000_s1822" style="position:absolute;left:6938;top:5242;width:19;height:62" coordorigin="6938,5242" coordsize="19,62" path="m6958,5304r-20,-62e" filled="f" strokeweight=".36pt">
              <v:path arrowok="t"/>
            </v:shape>
            <v:shape id="_x0000_s1821" style="position:absolute;left:6703;top:4536;width:19;height:60" coordorigin="6703,4536" coordsize="19,60" path="m6722,4596r-19,-60e" filled="f" strokeweight=".36pt">
              <v:path arrowok="t"/>
            </v:shape>
            <v:shape id="_x0000_s1820" style="position:absolute;left:6670;top:4435;width:19;height:60" coordorigin="6670,4435" coordsize="19,60" path="m6689,4495r-19,-60e" filled="f" strokeweight=".36pt">
              <v:path arrowok="t"/>
            </v:shape>
            <v:shape id="_x0000_s1819" style="position:absolute;left:6636;top:4334;width:22;height:60" coordorigin="6636,4334" coordsize="22,60" path="m6658,4394r-22,-60e" filled="f" strokeweight=".36pt">
              <v:path arrowok="t"/>
            </v:shape>
            <v:shape id="_x0000_s1818" style="position:absolute;left:6602;top:4234;width:22;height:60" coordorigin="6602,4234" coordsize="22,60" path="m6624,4294r-22,-60e" filled="f" strokeweight=".36pt">
              <v:path arrowok="t"/>
            </v:shape>
            <v:shape id="_x0000_s1817" style="position:absolute;left:6571;top:4133;width:19;height:60" coordorigin="6571,4133" coordsize="19,60" path="m6590,4193r-19,-60e" filled="f" strokeweight=".36pt">
              <v:path arrowok="t"/>
            </v:shape>
            <v:shape id="_x0000_s1816" style="position:absolute;left:6538;top:4032;width:19;height:60" coordorigin="6538,4032" coordsize="19,60" path="m6557,4092r-19,-60e" filled="f" strokeweight=".36pt">
              <v:path arrowok="t"/>
            </v:shape>
            <v:shape id="_x0000_s1815" style="position:absolute;left:6504;top:3931;width:19;height:60" coordorigin="6504,3931" coordsize="19,60" path="m6523,3991r-19,-60e" filled="f" strokeweight=".36pt">
              <v:path arrowok="t"/>
            </v:shape>
            <v:shape id="_x0000_s1814" style="position:absolute;left:6470;top:3830;width:19;height:60" coordorigin="6470,3830" coordsize="19,60" path="m6490,3890r-20,-60e" filled="f" strokeweight=".36pt">
              <v:path arrowok="t"/>
            </v:shape>
            <v:shape id="_x0000_s1813" style="position:absolute;left:6437;top:3730;width:19;height:60" coordorigin="6437,3730" coordsize="19,60" path="m6456,3790r-19,-60e" filled="f" strokeweight=".36pt">
              <v:path arrowok="t"/>
            </v:shape>
            <v:shape id="_x0000_s1812" style="position:absolute;left:6403;top:3629;width:22;height:60" coordorigin="6403,3629" coordsize="22,60" path="m6425,3689r-22,-60e" filled="f" strokeweight=".36pt">
              <v:path arrowok="t"/>
            </v:shape>
            <v:shape id="_x0000_s1811" style="position:absolute;left:6370;top:3526;width:22;height:62" coordorigin="6370,3526" coordsize="22,62" path="m6391,3588r-21,-62e" filled="f" strokeweight=".36pt">
              <v:path arrowok="t"/>
            </v:shape>
            <v:shape id="_x0000_s1810" style="position:absolute;left:6338;top:3425;width:19;height:62" coordorigin="6338,3425" coordsize="19,62" path="m6358,3487r-20,-62e" filled="f" strokeweight=".36pt">
              <v:path arrowok="t"/>
            </v:shape>
            <v:shape id="_x0000_s1809" style="position:absolute;left:6305;top:3324;width:19;height:62" coordorigin="6305,3324" coordsize="19,62" path="m6324,3386r-19,-62e" filled="f" strokeweight=".36pt">
              <v:path arrowok="t"/>
            </v:shape>
            <v:shape id="_x0000_s1808" style="position:absolute;left:6070;top:2618;width:22;height:60" coordorigin="6070,2618" coordsize="22,60" path="m6091,2678r-21,-60e" filled="f" strokeweight=".36pt">
              <v:path arrowok="t"/>
            </v:shape>
            <v:shape id="_x0000_s1807" style="position:absolute;left:6036;top:2518;width:22;height:60" coordorigin="6036,2518" coordsize="22,60" path="m6058,2578r-22,-60e" filled="f" strokeweight=".36pt">
              <v:path arrowok="t"/>
            </v:shape>
            <v:shape id="_x0000_s1806" style="position:absolute;left:6005;top:2417;width:19;height:60" coordorigin="6005,2417" coordsize="19,60" path="m6024,2477r-19,-60e" filled="f" strokeweight=".36pt">
              <v:path arrowok="t"/>
            </v:shape>
            <v:shape id="_x0000_s1805" style="position:absolute;left:5971;top:2316;width:19;height:60" coordorigin="5971,2316" coordsize="19,60" path="m5990,2376r-19,-60e" filled="f" strokeweight=".36pt">
              <v:path arrowok="t"/>
            </v:shape>
            <v:shape id="_x0000_s1804" style="position:absolute;left:5938;top:2215;width:19;height:60" coordorigin="5938,2215" coordsize="19,60" path="m5957,2275r-19,-60e" filled="f" strokeweight=".36pt">
              <v:path arrowok="t"/>
            </v:shape>
            <v:shape id="_x0000_s1803" style="position:absolute;left:5904;top:2114;width:19;height:60" coordorigin="5904,2114" coordsize="19,60" path="m5923,2174r-19,-60e" filled="f" strokeweight=".36pt">
              <v:path arrowok="t"/>
            </v:shape>
            <v:shape id="_x0000_s1802" style="position:absolute;left:5837;top:1913;width:19;height:60" coordorigin="5837,1913" coordsize="19,60" path="m5856,1973r-19,-60e" filled="f" strokeweight=".36pt">
              <v:path arrowok="t"/>
            </v:shape>
            <v:shape id="_x0000_s1801" style="position:absolute;left:5803;top:1812;width:19;height:60" coordorigin="5803,1812" coordsize="19,60" path="m5822,1872r-19,-60e" filled="f" strokeweight=".36pt">
              <v:path arrowok="t"/>
            </v:shape>
            <v:shape id="_x0000_s1800" style="position:absolute;left:5986;top:1654;width:22;height:60" coordorigin="5986,1654" coordsize="22,60" path="m5986,1654r21,60e" filled="f" strokeweight=".36pt">
              <v:path arrowok="t"/>
            </v:shape>
            <v:shape id="_x0000_s1799" style="position:absolute;left:6022;top:1754;width:48;height:38" coordorigin="6022,1754" coordsize="48,38" path="m6022,1754r4,10l6070,1793e" filled="f" strokeweight=".36pt">
              <v:path arrowok="t"/>
            </v:shape>
            <v:shape id="_x0000_s1798" style="position:absolute;left:6235;top:2419;width:22;height:62" coordorigin="6235,2419" coordsize="22,62" path="m6235,2419r22,63e" filled="f" strokeweight=".36pt">
              <v:path arrowok="t"/>
            </v:shape>
            <v:shape id="_x0000_s1797" style="position:absolute;left:6269;top:2520;width:19;height:62" coordorigin="6269,2520" coordsize="19,62" path="m6269,2520r19,62e" filled="f" strokeweight=".36pt">
              <v:path arrowok="t"/>
            </v:shape>
            <v:shape id="_x0000_s1796" style="position:absolute;left:6302;top:2623;width:19;height:60" coordorigin="6302,2623" coordsize="19,60" path="m6302,2623r20,60e" filled="f" strokeweight=".36pt">
              <v:path arrowok="t"/>
            </v:shape>
            <v:shape id="_x0000_s1795" style="position:absolute;left:6533;top:3329;width:19;height:62" coordorigin="6533,3329" coordsize="19,62" path="m6533,3329r19,62e" filled="f" strokeweight=".36pt">
              <v:path arrowok="t"/>
            </v:shape>
            <v:shape id="_x0000_s1794" style="position:absolute;left:6566;top:3430;width:19;height:62" coordorigin="6566,3430" coordsize="19,62" path="m6566,3430r20,62e" filled="f" strokeweight=".36pt">
              <v:path arrowok="t"/>
            </v:shape>
            <v:shape id="_x0000_s1793" style="position:absolute;left:6600;top:3530;width:19;height:62" coordorigin="6600,3530" coordsize="19,62" path="m6600,3530r19,63e" filled="f" strokeweight=".36pt">
              <v:path arrowok="t"/>
            </v:shape>
            <v:shape id="_x0000_s1792" style="position:absolute;left:6631;top:3634;width:22;height:60" coordorigin="6631,3634" coordsize="22,60" path="m6631,3634r22,60e" filled="f" strokeweight=".36pt">
              <v:path arrowok="t"/>
            </v:shape>
            <v:shape id="_x0000_s1791" style="position:absolute;left:6665;top:3734;width:22;height:60" coordorigin="6665,3734" coordsize="22,60" path="m6665,3734r21,60e" filled="f" strokeweight=".36pt">
              <v:path arrowok="t"/>
            </v:shape>
            <v:shape id="_x0000_s1790" style="position:absolute;left:6766;top:4037;width:19;height:60" coordorigin="6766,4037" coordsize="19,60" path="m6766,4037r19,60e" filled="f" strokeweight=".36pt">
              <v:path arrowok="t"/>
            </v:shape>
            <v:shape id="_x0000_s1789" style="position:absolute;left:6799;top:4138;width:19;height:60" coordorigin="6799,4138" coordsize="19,60" path="m6799,4138r19,60e" filled="f" strokeweight=".36pt">
              <v:path arrowok="t"/>
            </v:shape>
            <v:shape id="_x0000_s1788" style="position:absolute;left:6833;top:4238;width:19;height:60" coordorigin="6833,4238" coordsize="19,60" path="m6833,4238r19,60e" filled="f" strokeweight=".36pt">
              <v:path arrowok="t"/>
            </v:shape>
            <v:shape id="_x0000_s1787" style="position:absolute;left:6866;top:4339;width:19;height:60" coordorigin="6866,4339" coordsize="19,60" path="m6866,4339r20,60e" filled="f" strokeweight=".36pt">
              <v:path arrowok="t"/>
            </v:shape>
            <v:shape id="_x0000_s1786" style="position:absolute;left:6898;top:4440;width:22;height:60" coordorigin="6898,4440" coordsize="22,60" path="m6898,4440r21,60e" filled="f" strokeweight=".36pt">
              <v:path arrowok="t"/>
            </v:shape>
            <v:shape id="_x0000_s1785" style="position:absolute;left:6931;top:4541;width:22;height:60" coordorigin="6931,4541" coordsize="22,60" path="m6931,4541r22,60e" filled="f" strokeweight=".36pt">
              <v:path arrowok="t"/>
            </v:shape>
            <v:shape id="_x0000_s1784" style="position:absolute;left:7099;top:5045;width:19;height:60" coordorigin="7099,5045" coordsize="19,60" path="m7099,5045r19,60e" filled="f" strokeweight=".36pt">
              <v:path arrowok="t"/>
            </v:shape>
            <v:shape id="_x0000_s1783" style="position:absolute;left:7133;top:5146;width:19;height:60" coordorigin="7133,5146" coordsize="19,60" path="m7133,5146r19,60e" filled="f" strokeweight=".36pt">
              <v:path arrowok="t"/>
            </v:shape>
            <v:shape id="_x0000_s1782" style="position:absolute;left:7166;top:5246;width:19;height:60" coordorigin="7166,5246" coordsize="19,60" path="m7166,5246r20,60e" filled="f" strokeweight=".36pt">
              <v:path arrowok="t"/>
            </v:shape>
            <v:shape id="_x0000_s1781" style="position:absolute;left:7200;top:5347;width:22;height:60" coordorigin="7200,5347" coordsize="22,60" path="m7200,5347r22,60e" filled="f" strokeweight=".36pt">
              <v:path arrowok="t"/>
            </v:shape>
            <v:shape id="_x0000_s1780" style="position:absolute;left:7234;top:5448;width:22;height:60" coordorigin="7234,5448" coordsize="22,60" path="m7234,5448r21,60e" filled="f" strokeweight=".36pt">
              <v:path arrowok="t"/>
            </v:shape>
            <v:shape id="_x0000_s1779" style="position:absolute;left:7334;top:5750;width:22;height:60" coordorigin="7334,5750" coordsize="22,60" path="m7334,5750r22,60e" filled="f" strokeweight=".36pt">
              <v:path arrowok="t"/>
            </v:shape>
            <v:shape id="_x0000_s1778" style="position:absolute;left:7368;top:5851;width:22;height:62" coordorigin="7368,5851" coordsize="22,62" path="m7368,5851r22,63e" filled="f" strokeweight=".36pt">
              <v:path arrowok="t"/>
            </v:shape>
            <v:shape id="_x0000_s1777" style="position:absolute;left:7570;top:6458;width:19;height:60" coordorigin="7570,6458" coordsize="19,60" path="m7570,6458r19,60e" filled="f" strokeweight=".36pt">
              <v:path arrowok="t"/>
            </v:shape>
            <v:shape id="_x0000_s1776" style="position:absolute;left:7735;top:6962;width:19;height:60" coordorigin="7735,6962" coordsize="19,60" path="m7735,6962r19,60e" filled="f" strokeweight=".36pt">
              <v:path arrowok="t"/>
            </v:shape>
            <v:shape id="_x0000_s1775" style="position:absolute;left:7766;top:7063;width:22;height:60" coordorigin="7766,7063" coordsize="22,60" path="m7766,7063r22,60e" filled="f" strokeweight=".36pt">
              <v:path arrowok="t"/>
            </v:shape>
            <v:shape id="_x0000_s1774" style="position:absolute;left:7800;top:7164;width:22;height:60" coordorigin="7800,7164" coordsize="22,60" path="m7800,7164r22,60e" filled="f" strokeweight=".36pt">
              <v:path arrowok="t"/>
            </v:shape>
            <v:shape id="_x0000_s1773" style="position:absolute;left:7834;top:7265;width:19;height:62" coordorigin="7834,7265" coordsize="19,62" path="m7834,7265r19,62e" filled="f" strokeweight=".36pt">
              <v:path arrowok="t"/>
            </v:shape>
            <v:shape id="_x0000_s1772" style="position:absolute;left:7867;top:7366;width:19;height:62" coordorigin="7867,7366" coordsize="19,62" path="m7867,7366r19,62e" filled="f" strokeweight=".36pt">
              <v:path arrowok="t"/>
            </v:shape>
            <v:shape id="_x0000_s1771" style="position:absolute;left:7901;top:7466;width:19;height:62" coordorigin="7901,7466" coordsize="19,62" path="m7901,7466r19,63e" filled="f" strokeweight=".36pt">
              <v:path arrowok="t"/>
            </v:shape>
            <v:shape id="_x0000_s1770" style="position:absolute;left:8232;top:8477;width:22;height:60" coordorigin="8232,8477" coordsize="22,60" path="m8232,8477r22,60e" filled="f" strokeweight=".36pt">
              <v:path arrowok="t"/>
            </v:shape>
            <v:shape id="_x0000_s1769" style="position:absolute;left:8266;top:8578;width:19;height:60" coordorigin="8266,8578" coordsize="19,60" path="m8266,8578r19,60e" filled="f" strokeweight=".36pt">
              <v:path arrowok="t"/>
            </v:shape>
            <v:shape id="_x0000_s1768" style="position:absolute;left:8299;top:8678;width:19;height:60" coordorigin="8299,8678" coordsize="19,60" path="m8299,8678r19,60e" filled="f" strokeweight=".36pt">
              <v:path arrowok="t"/>
            </v:shape>
            <v:shape id="_x0000_s1767" style="position:absolute;left:8333;top:8779;width:19;height:62" coordorigin="8333,8779" coordsize="19,62" path="m8333,8779r19,63e" filled="f" strokeweight=".36pt">
              <v:path arrowok="t"/>
            </v:shape>
            <v:shape id="_x0000_s1766" style="position:absolute;left:8366;top:8880;width:19;height:62" coordorigin="8366,8880" coordsize="19,62" path="m8366,8880r20,62e" filled="f" strokeweight=".36pt">
              <v:path arrowok="t"/>
            </v:shape>
            <v:shape id="_x0000_s1765" style="position:absolute;left:8400;top:8981;width:19;height:62" coordorigin="8400,8981" coordsize="19,62" path="m8400,8981r19,62e" filled="f" strokeweight=".36pt">
              <v:path arrowok="t"/>
            </v:shape>
            <v:shape id="_x0000_s1764" style="position:absolute;left:8434;top:9082;width:19;height:62" coordorigin="8434,9082" coordsize="19,62" path="m8434,9082r19,62e" filled="f" strokeweight=".36pt">
              <v:path arrowok="t"/>
            </v:shape>
            <v:shape id="_x0000_s1763" style="position:absolute;left:8633;top:9689;width:19;height:60" coordorigin="8633,9689" coordsize="19,60" path="m8633,9689r19,60e" filled="f" strokeweight=".36pt">
              <v:path arrowok="t"/>
            </v:shape>
            <v:shape id="_x0000_s1762" style="position:absolute;left:8664;top:9790;width:22;height:60" coordorigin="8664,9790" coordsize="22,60" path="m8664,9790r22,60e" filled="f" strokeweight=".36pt">
              <v:path arrowok="t"/>
            </v:shape>
            <v:shape id="_x0000_s1761" style="position:absolute;left:8698;top:9890;width:22;height:60" coordorigin="8698,9890" coordsize="22,60" path="m8698,9890r21,60e" filled="f" strokeweight=".36pt">
              <v:path arrowok="t"/>
            </v:shape>
            <v:shape id="_x0000_s1760" style="position:absolute;left:8731;top:9991;width:19;height:60" coordorigin="8731,9991" coordsize="19,60" path="m8731,9991r19,60e" filled="f" strokeweight=".36pt">
              <v:path arrowok="t"/>
            </v:shape>
            <v:shape id="_x0000_s1759" style="position:absolute;left:8863;top:10394;width:22;height:62" coordorigin="8863,10394" coordsize="22,62" path="m8863,10394r22,63e" filled="f" strokeweight=".36pt">
              <v:path arrowok="t"/>
            </v:shape>
            <v:shape id="_x0000_s1758" style="position:absolute;left:8897;top:10495;width:19;height:62" coordorigin="8897,10495" coordsize="19,62" path="m8897,10495r19,63e" filled="f" strokeweight=".36pt">
              <v:path arrowok="t"/>
            </v:shape>
            <v:shape id="_x0000_s1757" style="position:absolute;left:8930;top:10598;width:19;height:60" coordorigin="8930,10598" coordsize="19,60" path="m8930,10598r20,60e" filled="f" strokeweight=".36pt">
              <v:path arrowok="t"/>
            </v:shape>
            <v:shape id="_x0000_s1756" style="position:absolute;left:8568;top:10884;width:2;height:12" coordorigin="8568,10884" coordsize="2,12" path="m8570,10896r-2,-12e" filled="f" strokecolor="#007e3e" strokeweight=".36pt">
              <v:path arrowok="t"/>
            </v:shape>
            <v:shape id="_x0000_s1755" style="position:absolute;left:8530;top:10786;width:5;height:10" coordorigin="8530,10786" coordsize="5,10" path="m8534,10795r-4,-9e" filled="f" strokecolor="#007e3e" strokeweight=".36pt">
              <v:path arrowok="t"/>
            </v:shape>
            <v:shape id="_x0000_s1754" style="position:absolute;left:8510;top:10735;width:5;height:10" coordorigin="8510,10735" coordsize="5,10" path="m8515,10745r-5,-10e" filled="f" strokecolor="#007e3e" strokeweight=".36pt">
              <v:path arrowok="t"/>
            </v:shape>
            <v:shape id="_x0000_s1753" style="position:absolute;left:8494;top:10685;width:2;height:12" coordorigin="8494,10685" coordsize="2,12" path="m8496,10697r-2,-12e" filled="f" strokecolor="#007e3e" strokeweight=".36pt">
              <v:path arrowok="t"/>
            </v:shape>
            <v:shape id="_x0000_s1752" style="position:absolute;left:8474;top:10637;width:2;height:10" coordorigin="8474,10637" coordsize="2,10" path="m8477,10646r-3,-9e" filled="f" strokecolor="#007e3e" strokeweight=".36pt">
              <v:path arrowok="t"/>
            </v:shape>
            <v:shape id="_x0000_s1751" style="position:absolute;left:8455;top:10586;width:5;height:10" coordorigin="8455,10586" coordsize="5,10" path="m8460,10596r-5,-10e" filled="f" strokecolor="#007e3e" strokeweight=".36pt">
              <v:path arrowok="t"/>
            </v:shape>
            <v:shape id="_x0000_s1750" style="position:absolute;left:8436;top:10536;width:5;height:10" coordorigin="8436,10536" coordsize="5,10" path="m8441,10546r-5,-10e" filled="f" strokecolor="#007e3e" strokeweight=".36pt">
              <v:path arrowok="t"/>
            </v:shape>
            <v:shape id="_x0000_s1749" style="position:absolute;left:8417;top:10486;width:5;height:12" coordorigin="8417,10486" coordsize="5,12" path="m8422,10498r-5,-12e" filled="f" strokecolor="#007e3e" strokeweight=".36pt">
              <v:path arrowok="t"/>
            </v:shape>
            <v:shape id="_x0000_s1748" style="position:absolute;left:8400;top:10438;width:2;height:10" coordorigin="8400,10438" coordsize="2,10" path="m8402,10447r-2,-9e" filled="f" strokecolor="#007e3e" strokeweight=".36pt">
              <v:path arrowok="t"/>
            </v:shape>
            <v:shape id="_x0000_s1747" style="position:absolute;left:8287;top:10138;width:5;height:12" coordorigin="8287,10138" coordsize="5,12" path="m8292,10150r-5,-12e" filled="f" strokecolor="#007e3e" strokeweight=".36pt">
              <v:path arrowok="t"/>
            </v:shape>
            <v:shape id="_x0000_s1746" style="position:absolute;left:8268;top:10090;width:5;height:10" coordorigin="8268,10090" coordsize="5,10" path="m8273,10099r-5,-9e" filled="f" strokecolor="#007e3e" strokeweight=".36pt">
              <v:path arrowok="t"/>
            </v:shape>
            <v:shape id="_x0000_s1745" style="position:absolute;left:8251;top:10039;width:2;height:10" coordorigin="8251,10039" coordsize="2,10" path="m8254,10049r-3,-10e" filled="f" strokecolor="#007e3e" strokeweight=".36pt">
              <v:path arrowok="t"/>
            </v:shape>
            <v:shape id="_x0000_s1744" style="position:absolute;left:8232;top:9989;width:2;height:10" coordorigin="8232,9989" coordsize="2,10" path="m8234,9998r-2,-9e" filled="f" strokecolor="#007e3e" strokeweight=".36pt">
              <v:path arrowok="t"/>
            </v:shape>
            <v:shape id="_x0000_s1743" style="position:absolute;left:8213;top:9938;width:5;height:12" coordorigin="8213,9938" coordsize="5,12" path="m8218,9950r-5,-12e" filled="f" strokecolor="#007e3e" strokeweight=".36pt">
              <v:path arrowok="t"/>
            </v:shape>
            <v:shape id="_x0000_s1742" style="position:absolute;left:8194;top:9890;width:5;height:10" coordorigin="8194,9890" coordsize="5,10" path="m8198,9900r-4,-10e" filled="f" strokecolor="#007e3e" strokeweight=".36pt">
              <v:path arrowok="t"/>
            </v:shape>
            <v:shape id="_x0000_s1741" style="position:absolute;left:8177;top:9840;width:2;height:10" coordorigin="8177,9840" coordsize="2,10" path="m8179,9850r-2,-10e" filled="f" strokecolor="#007e3e" strokeweight=".36pt">
              <v:path arrowok="t"/>
            </v:shape>
            <v:shape id="_x0000_s1740" style="position:absolute;left:8158;top:9790;width:2;height:10" coordorigin="8158,9790" coordsize="2,10" path="m8160,9799r-2,-9e" filled="f" strokecolor="#007e3e" strokeweight=".36pt">
              <v:path arrowok="t"/>
            </v:shape>
            <v:shape id="_x0000_s1739" style="position:absolute;left:8138;top:9739;width:5;height:12" coordorigin="8138,9739" coordsize="5,12" path="m8143,9751r-5,-12e" filled="f" strokecolor="#007e3e" strokeweight=".36pt">
              <v:path arrowok="t"/>
            </v:shape>
            <v:shape id="_x0000_s1738" style="position:absolute;left:8100;top:9641;width:5;height:10" coordorigin="8100,9641" coordsize="5,10" path="m8105,9650r-5,-9e" filled="f" strokecolor="#007e3e" strokeweight=".36pt">
              <v:path arrowok="t"/>
            </v:shape>
            <v:shape id="_x0000_s1737" style="position:absolute;left:8004;top:9338;width:2;height:10" coordorigin="8004,9338" coordsize="2,10" path="m8006,9348r-2,-10e" filled="f" strokecolor="#007e3e" strokeweight=".36pt">
              <v:path arrowok="t"/>
            </v:shape>
            <v:shape id="_x0000_s1736" style="position:absolute;left:7987;top:9288;width:5;height:10" coordorigin="7987,9288" coordsize="5,10" path="m7992,9298r-5,-10e" filled="f" strokecolor="#007e3e" strokeweight=".36pt">
              <v:path arrowok="t"/>
            </v:shape>
            <v:shape id="_x0000_s1735" style="position:absolute;left:7973;top:9235;width:2;height:12" coordorigin="7973,9235" coordsize="2,12" path="m7975,9247r-2,-12e" filled="f" strokecolor="#007e3e" strokeweight=".36pt">
              <v:path arrowok="t"/>
            </v:shape>
            <v:shape id="_x0000_s1734" style="position:absolute;left:7958;top:9185;width:2;height:10" coordorigin="7958,9185" coordsize="2,10" path="m7961,9194r-3,-9e" filled="f" strokecolor="#007e3e" strokeweight=".36pt">
              <v:path arrowok="t"/>
            </v:shape>
            <v:shape id="_x0000_s1733" style="position:absolute;left:7942;top:9134;width:5;height:10" coordorigin="7942,9134" coordsize="5,10" path="m7946,9144r-4,-10e" filled="f" strokecolor="#007e3e" strokeweight=".36pt">
              <v:path arrowok="t"/>
            </v:shape>
            <v:shape id="_x0000_s1732" style="position:absolute;left:7927;top:9084;width:2;height:10" coordorigin="7927,9084" coordsize="2,10" path="m7930,9094r-3,-10e" filled="f" strokecolor="#007e3e" strokeweight=".36pt">
              <v:path arrowok="t"/>
            </v:shape>
            <v:shape id="_x0000_s1731" style="position:absolute;left:7913;top:9031;width:2;height:12" coordorigin="7913,9031" coordsize="2,12" path="m7915,9043r-2,-12e" filled="f" strokecolor="#007e3e" strokeweight=".36pt">
              <v:path arrowok="t"/>
            </v:shape>
            <v:shape id="_x0000_s1730" style="position:absolute;left:7898;top:8981;width:2;height:10" coordorigin="7898,8981" coordsize="2,10" path="m7901,8990r-3,-9e" filled="f" strokecolor="#007e3e" strokeweight=".36pt">
              <v:path arrowok="t"/>
            </v:shape>
            <v:shape id="_x0000_s1729" style="position:absolute;left:7882;top:8930;width:5;height:10" coordorigin="7882,8930" coordsize="5,10" path="m7886,8940r-4,-10e" filled="f" strokecolor="#007e3e" strokeweight=".36pt">
              <v:path arrowok="t"/>
            </v:shape>
            <v:shape id="_x0000_s1728" style="position:absolute;left:7867;top:8880;width:2;height:10" coordorigin="7867,8880" coordsize="2,10" path="m7870,8890r-3,-10e" filled="f" strokecolor="#007e3e" strokeweight=".36pt">
              <v:path arrowok="t"/>
            </v:shape>
            <v:shape id="_x0000_s1727" style="position:absolute;left:7853;top:8827;width:2;height:12" coordorigin="7853,8827" coordsize="2,12" path="m7855,8839r-2,-12e" filled="f" strokecolor="#007e3e" strokeweight=".36pt">
              <v:path arrowok="t"/>
            </v:shape>
            <v:shape id="_x0000_s1726" style="position:absolute;left:7836;top:8777;width:5;height:10" coordorigin="7836,8777" coordsize="5,10" path="m7841,8786r-5,-9e" filled="f" strokecolor="#007e3e" strokeweight=".36pt">
              <v:path arrowok="t"/>
            </v:shape>
            <v:shape id="_x0000_s1725" style="position:absolute;left:7822;top:8726;width:2;height:10" coordorigin="7822,8726" coordsize="2,10" path="m7824,8736r-2,-10e" filled="f" strokecolor="#007e3e" strokeweight=".36pt">
              <v:path arrowok="t"/>
            </v:shape>
            <v:shape id="_x0000_s1724" style="position:absolute;left:7807;top:8676;width:2;height:10" coordorigin="7807,8676" coordsize="2,10" path="m7810,8686r-3,-10e" filled="f" strokecolor="#007e3e" strokeweight=".36pt">
              <v:path arrowok="t"/>
            </v:shape>
            <v:shape id="_x0000_s1723" style="position:absolute;left:7776;top:8573;width:5;height:12" coordorigin="7776,8573" coordsize="5,12" path="m7781,8585r-5,-12e" filled="f" strokecolor="#007e3e" strokeweight=".36pt">
              <v:path arrowok="t"/>
            </v:shape>
            <v:shape id="_x0000_s1722" style="position:absolute;left:7762;top:8522;width:2;height:10" coordorigin="7762,8522" coordsize="2,10" path="m7764,8532r-2,-10e" filled="f" strokecolor="#007e3e" strokeweight=".36pt">
              <v:path arrowok="t"/>
            </v:shape>
            <v:shape id="_x0000_s1721" style="position:absolute;left:7747;top:8472;width:2;height:10" coordorigin="7747,8472" coordsize="2,10" path="m7750,8482r-3,-10e" filled="f" strokecolor="#007e3e" strokeweight=".36pt">
              <v:path arrowok="t"/>
            </v:shape>
            <v:shape id="_x0000_s1720" style="position:absolute;left:7730;top:8422;width:5;height:10" coordorigin="7730,8422" coordsize="5,10" path="m7735,8431r-5,-9e" filled="f" strokecolor="#007e3e" strokeweight=".36pt">
              <v:path arrowok="t"/>
            </v:shape>
            <v:shape id="_x0000_s1719" style="position:absolute;left:7716;top:8369;width:2;height:12" coordorigin="7716,8369" coordsize="2,12" path="m7718,8381r-2,-12e" filled="f" strokecolor="#007e3e" strokeweight=".36pt">
              <v:path arrowok="t"/>
            </v:shape>
            <v:shape id="_x0000_s1718" style="position:absolute;left:7702;top:8318;width:2;height:10" coordorigin="7702,8318" coordsize="2,10" path="m7704,8328r-2,-10e" filled="f" strokecolor="#007e3e" strokeweight=".36pt">
              <v:path arrowok="t"/>
            </v:shape>
            <v:shape id="_x0000_s1717" style="position:absolute;left:7687;top:8268;width:2;height:10" coordorigin="7687,8268" coordsize="2,10" path="m7690,8278r-3,-10e" filled="f" strokecolor="#007e3e" strokeweight=".36pt">
              <v:path arrowok="t"/>
            </v:shape>
            <v:shape id="_x0000_s1716" style="position:absolute;left:7625;top:8064;width:5;height:10" coordorigin="7625,8064" coordsize="5,10" path="m7630,8074r-5,-10e" filled="f" strokecolor="#007e3e" strokeweight=".36pt">
              <v:path arrowok="t"/>
            </v:shape>
            <v:shape id="_x0000_s1715" style="position:absolute;left:7562;top:7860;width:2;height:12" coordorigin="7562,7860" coordsize="2,12" path="m7565,7872r-3,-12e" filled="f" strokecolor="#007e3e" strokeweight=".36pt">
              <v:path arrowok="t"/>
            </v:shape>
            <v:shape id="_x0000_s1714" style="position:absolute;left:7529;top:7759;width:2;height:12" coordorigin="7529,7759" coordsize="2,12" path="m7531,7771r-2,-12e" filled="f" strokecolor="#007e3e" strokeweight=".36pt">
              <v:path arrowok="t"/>
            </v:shape>
            <v:shape id="_x0000_s1713" style="position:absolute;left:7512;top:7709;width:2;height:12" coordorigin="7512,7709" coordsize="2,12" path="m7514,7721r-2,-12e" filled="f" strokecolor="#007e3e" strokeweight=".36pt">
              <v:path arrowok="t"/>
            </v:shape>
            <v:shape id="_x0000_s1712" style="position:absolute;left:7495;top:7658;width:2;height:12" coordorigin="7495,7658" coordsize="2,12" path="m7498,7670r-3,-12e" filled="f" strokecolor="#007e3e" strokeweight=".36pt">
              <v:path arrowok="t"/>
            </v:shape>
            <v:shape id="_x0000_s1711" style="position:absolute;left:7478;top:7608;width:5;height:12" coordorigin="7478,7608" coordsize="5,12" path="m7483,7620r-5,-12e" filled="f" strokecolor="#007e3e" strokeweight=".36pt">
              <v:path arrowok="t"/>
            </v:shape>
            <v:shape id="_x0000_s1710" style="position:absolute;left:7462;top:7558;width:5;height:12" coordorigin="7462,7558" coordsize="5,12" path="m7466,7570r-4,-12e" filled="f" strokecolor="#007e3e" strokeweight=".36pt">
              <v:path arrowok="t"/>
            </v:shape>
            <v:shape id="_x0000_s1709" style="position:absolute;left:7445;top:7507;width:5;height:12" coordorigin="7445,7507" coordsize="5,12" path="m7450,7519r-5,-12e" filled="f" strokecolor="#007e3e" strokeweight=".36pt">
              <v:path arrowok="t"/>
            </v:shape>
            <v:shape id="_x0000_s1708" style="position:absolute;left:7428;top:7457;width:5;height:12" coordorigin="7428,7457" coordsize="5,12" path="m7433,7469r-5,-12e" filled="f" strokecolor="#007e3e" strokeweight=".36pt">
              <v:path arrowok="t"/>
            </v:shape>
            <v:shape id="_x0000_s1707" style="position:absolute;left:7411;top:7406;width:5;height:12" coordorigin="7411,7406" coordsize="5,12" path="m7416,7418r-5,-12e" filled="f" strokecolor="#007e3e" strokeweight=".36pt">
              <v:path arrowok="t"/>
            </v:shape>
            <v:shape id="_x0000_s1706" style="position:absolute;left:7394;top:7356;width:5;height:12" coordorigin="7394,7356" coordsize="5,12" path="m7399,7368r-5,-12e" filled="f" strokecolor="#007e3e" strokeweight=".36pt">
              <v:path arrowok="t"/>
            </v:shape>
            <v:shape id="_x0000_s1705" style="position:absolute;left:7378;top:7306;width:5;height:12" coordorigin="7378,7306" coordsize="5,12" path="m7382,7318r-4,-12e" filled="f" strokecolor="#007e3e" strokeweight=".36pt">
              <v:path arrowok="t"/>
            </v:shape>
            <v:shape id="_x0000_s1704" style="position:absolute;left:7361;top:7255;width:5;height:12" coordorigin="7361,7255" coordsize="5,12" path="m7366,7267r-5,-12e" filled="f" strokecolor="#007e3e" strokeweight=".36pt">
              <v:path arrowok="t"/>
            </v:shape>
            <v:shape id="_x0000_s1703" style="position:absolute;left:7344;top:7205;width:5;height:12" coordorigin="7344,7205" coordsize="5,12" path="m7349,7217r-5,-12e" filled="f" strokecolor="#007e3e" strokeweight=".36pt">
              <v:path arrowok="t"/>
            </v:shape>
            <v:shape id="_x0000_s1702" style="position:absolute;left:7327;top:7154;width:5;height:12" coordorigin="7327,7154" coordsize="5,12" path="m7332,7166r-5,-12e" filled="f" strokecolor="#007e3e" strokeweight=".36pt">
              <v:path arrowok="t"/>
            </v:shape>
            <v:shape id="_x0000_s1701" style="position:absolute;left:7310;top:7104;width:5;height:12" coordorigin="7310,7104" coordsize="5,12" path="m7315,7116r-5,-12e" filled="f" strokecolor="#007e3e" strokeweight=".36pt">
              <v:path arrowok="t"/>
            </v:shape>
            <v:shape id="_x0000_s1700" style="position:absolute;left:7294;top:7054;width:5;height:12" coordorigin="7294,7054" coordsize="5,12" path="m7298,7066r-4,-12e" filled="f" strokecolor="#007e3e" strokeweight=".36pt">
              <v:path arrowok="t"/>
            </v:shape>
            <v:shape id="_x0000_s1699" style="position:absolute;left:7277;top:7003;width:5;height:12" coordorigin="7277,7003" coordsize="5,12" path="m7282,7015r-5,-12e" filled="f" strokecolor="#007e3e" strokeweight=".36pt">
              <v:path arrowok="t"/>
            </v:shape>
            <v:shape id="_x0000_s1698" style="position:absolute;left:7260;top:6953;width:5;height:12" coordorigin="7260,6953" coordsize="5,12" path="m7265,6965r-5,-12e" filled="f" strokecolor="#007e3e" strokeweight=".36pt">
              <v:path arrowok="t"/>
            </v:shape>
            <v:shape id="_x0000_s1697" style="position:absolute;left:7243;top:6902;width:5;height:12" coordorigin="7243,6902" coordsize="5,12" path="m7248,6914r-5,-12e" filled="f" strokecolor="#007e3e" strokeweight=".36pt">
              <v:path arrowok="t"/>
            </v:shape>
            <v:shape id="_x0000_s1696" style="position:absolute;left:7226;top:6852;width:5;height:12" coordorigin="7226,6852" coordsize="5,12" path="m7231,6864r-5,-12e" filled="f" strokecolor="#007e3e" strokeweight=".36pt">
              <v:path arrowok="t"/>
            </v:shape>
            <v:shape id="_x0000_s1695" style="position:absolute;left:7210;top:6802;width:5;height:12" coordorigin="7210,6802" coordsize="5,12" path="m7214,6814r-4,-12e" filled="f" strokecolor="#007e3e" strokeweight=".36pt">
              <v:path arrowok="t"/>
            </v:shape>
            <v:shape id="_x0000_s1694" style="position:absolute;left:7193;top:6751;width:5;height:12" coordorigin="7193,6751" coordsize="5,12" path="m7198,6763r-5,-12e" filled="f" strokecolor="#007e3e" strokeweight=".36pt">
              <v:path arrowok="t"/>
            </v:shape>
            <v:shape id="_x0000_s1693" style="position:absolute;left:7176;top:6701;width:5;height:12" coordorigin="7176,6701" coordsize="5,12" path="m7181,6713r-5,-12e" filled="f" strokecolor="#007e3e" strokeweight=".36pt">
              <v:path arrowok="t"/>
            </v:shape>
            <v:shape id="_x0000_s1692" style="position:absolute;left:7159;top:6650;width:5;height:12" coordorigin="7159,6650" coordsize="5,12" path="m7164,6662r-5,-12e" filled="f" strokecolor="#007e3e" strokeweight=".36pt">
              <v:path arrowok="t"/>
            </v:shape>
            <v:shape id="_x0000_s1691" style="position:absolute;left:7142;top:6600;width:5;height:12" coordorigin="7142,6600" coordsize="5,12" path="m7147,6612r-5,-12e" filled="f" strokecolor="#007e3e" strokeweight=".36pt">
              <v:path arrowok="t"/>
            </v:shape>
            <v:shape id="_x0000_s1690" style="position:absolute;left:7126;top:6550;width:5;height:10" coordorigin="7126,6550" coordsize="5,10" path="m7130,6559r-4,-9e" filled="f" strokecolor="#007e3e" strokeweight=".36pt">
              <v:path arrowok="t"/>
            </v:shape>
            <v:shape id="_x0000_s1689" style="position:absolute;left:7109;top:6499;width:5;height:10" coordorigin="7109,6499" coordsize="5,10" path="m7114,6509r-5,-10e" filled="f" strokecolor="#007e3e" strokeweight=".36pt">
              <v:path arrowok="t"/>
            </v:shape>
            <v:shape id="_x0000_s1688" style="position:absolute;left:7092;top:6449;width:5;height:10" coordorigin="7092,6449" coordsize="5,10" path="m7097,6458r-5,-9e" filled="f" strokecolor="#007e3e" strokeweight=".36pt">
              <v:path arrowok="t"/>
            </v:shape>
            <v:shape id="_x0000_s1687" style="position:absolute;left:6991;top:6149;width:2;height:10" coordorigin="6991,6149" coordsize="2,10" path="m6994,6158r-3,-9e" filled="f" strokecolor="#007e3e" strokeweight=".36pt">
              <v:path arrowok="t"/>
            </v:shape>
            <v:shape id="_x0000_s1686" style="position:absolute;left:6972;top:6098;width:5;height:10" coordorigin="6972,6098" coordsize="5,10" path="m6977,6108r-5,-10e" filled="f" strokecolor="#007e3e" strokeweight=".36pt">
              <v:path arrowok="t"/>
            </v:shape>
            <v:shape id="_x0000_s1685" style="position:absolute;left:6955;top:6048;width:5;height:10" coordorigin="6955,6048" coordsize="5,10" path="m6960,6058r-5,-10e" filled="f" strokecolor="#007e3e" strokeweight=".36pt">
              <v:path arrowok="t"/>
            </v:shape>
            <v:shape id="_x0000_s1684" style="position:absolute;left:6938;top:5998;width:2;height:10" coordorigin="6938,5998" coordsize="2,10" path="m6941,6007r-3,-9e" filled="f" strokecolor="#007e3e" strokeweight=".36pt">
              <v:path arrowok="t"/>
            </v:shape>
            <v:shape id="_x0000_s1683" style="position:absolute;left:6922;top:5947;width:2;height:10" coordorigin="6922,5947" coordsize="2,10" path="m6924,5957r-2,-10e" filled="f" strokecolor="#007e3e" strokeweight=".36pt">
              <v:path arrowok="t"/>
            </v:shape>
            <v:shape id="_x0000_s1682" style="position:absolute;left:6905;top:5897;width:2;height:10" coordorigin="6905,5897" coordsize="2,10" path="m6907,5906r-2,-9e" filled="f" strokecolor="#007e3e" strokeweight=".36pt">
              <v:path arrowok="t"/>
            </v:shape>
            <v:shape id="_x0000_s1681" style="position:absolute;left:6886;top:5846;width:5;height:10" coordorigin="6886,5846" coordsize="5,10" path="m6890,5856r-4,-10e" filled="f" strokecolor="#007e3e" strokeweight=".36pt">
              <v:path arrowok="t"/>
            </v:shape>
            <v:shape id="_x0000_s1680" style="position:absolute;left:6782;top:5544;width:2;height:12" coordorigin="6782,5544" coordsize="2,12" path="m6785,5556r-3,-12e" filled="f" strokecolor="#007e3e" strokeweight=".36pt">
              <v:path arrowok="t"/>
            </v:shape>
            <v:shape id="_x0000_s1679" style="position:absolute;left:6766;top:5494;width:2;height:12" coordorigin="6766,5494" coordsize="2,12" path="m6768,5506r-2,-12e" filled="f" strokecolor="#007e3e" strokeweight=".36pt">
              <v:path arrowok="t"/>
            </v:shape>
            <v:shape id="_x0000_s1678" style="position:absolute;left:6749;top:5443;width:2;height:12" coordorigin="6749,5443" coordsize="2,12" path="m6751,5455r-2,-12e" filled="f" strokecolor="#007e3e" strokeweight=".36pt">
              <v:path arrowok="t"/>
            </v:shape>
            <v:shape id="_x0000_s1677" style="position:absolute;left:6730;top:5395;width:5;height:10" coordorigin="6730,5395" coordsize="5,10" path="m6734,5405r-4,-10e" filled="f" strokecolor="#007e3e" strokeweight=".36pt">
              <v:path arrowok="t"/>
            </v:shape>
            <v:shape id="_x0000_s1676" style="position:absolute;left:6713;top:5345;width:5;height:10" coordorigin="6713,5345" coordsize="5,10" path="m6718,5354r-5,-9e" filled="f" strokecolor="#007e3e" strokeweight=".36pt">
              <v:path arrowok="t"/>
            </v:shape>
            <v:shape id="_x0000_s1675" style="position:absolute;left:6696;top:5294;width:2;height:10" coordorigin="6696,5294" coordsize="2,10" path="m6698,5304r-2,-10e" filled="f" strokecolor="#007e3e" strokeweight=".36pt">
              <v:path arrowok="t"/>
            </v:shape>
            <v:shape id="_x0000_s1674" style="position:absolute;left:6679;top:5244;width:2;height:10" coordorigin="6679,5244" coordsize="2,10" path="m6682,5254r-3,-10e" filled="f" strokecolor="#007e3e" strokeweight=".36pt">
              <v:path arrowok="t"/>
            </v:shape>
            <v:shape id="_x0000_s1673" style="position:absolute;left:6662;top:5194;width:2;height:10" coordorigin="6662,5194" coordsize="2,10" path="m6665,5203r-3,-9e" filled="f" strokecolor="#007e3e" strokeweight=".36pt">
              <v:path arrowok="t"/>
            </v:shape>
            <v:shape id="_x0000_s1672" style="position:absolute;left:6643;top:5143;width:5;height:10" coordorigin="6643,5143" coordsize="5,10" path="m6648,5153r-5,-10e" filled="f" strokecolor="#007e3e" strokeweight=".36pt">
              <v:path arrowok="t"/>
            </v:shape>
            <v:shape id="_x0000_s1671" style="position:absolute;left:6626;top:5093;width:5;height:10" coordorigin="6626,5093" coordsize="5,10" path="m6631,5102r-5,-9e" filled="f" strokecolor="#007e3e" strokeweight=".36pt">
              <v:path arrowok="t"/>
            </v:shape>
            <v:shape id="_x0000_s1670" style="position:absolute;left:6523;top:4790;width:5;height:10" coordorigin="6523,4790" coordsize="5,10" path="m6528,4800r-5,-10e" filled="f" strokecolor="#007e3e" strokeweight=".36pt">
              <v:path arrowok="t"/>
            </v:shape>
            <v:shape id="_x0000_s1669" style="position:absolute;left:6506;top:4740;width:5;height:10" coordorigin="6506,4740" coordsize="5,10" path="m6511,4750r-5,-10e" filled="f" strokecolor="#007e3e" strokeweight=".36pt">
              <v:path arrowok="t"/>
            </v:shape>
            <v:shape id="_x0000_s1668" style="position:absolute;left:6490;top:4690;width:5;height:10" coordorigin="6490,4690" coordsize="5,10" path="m6494,4699r-4,-9e" filled="f" strokecolor="#007e3e" strokeweight=".36pt">
              <v:path arrowok="t"/>
            </v:shape>
            <v:shape id="_x0000_s1667" style="position:absolute;left:6473;top:4639;width:2;height:10" coordorigin="6473,4639" coordsize="2,10" path="m6475,4649r-2,-10e" filled="f" strokecolor="#007e3e" strokeweight=".36pt">
              <v:path arrowok="t"/>
            </v:shape>
            <v:shape id="_x0000_s1666" style="position:absolute;left:6456;top:4589;width:2;height:12" coordorigin="6456,4589" coordsize="2,12" path="m6458,4601r-2,-12e" filled="f" strokecolor="#007e3e" strokeweight=".36pt">
              <v:path arrowok="t"/>
            </v:shape>
            <v:shape id="_x0000_s1665" style="position:absolute;left:6439;top:4538;width:2;height:12" coordorigin="6439,4538" coordsize="2,12" path="m6442,4550r-3,-12e" filled="f" strokecolor="#007e3e" strokeweight=".36pt">
              <v:path arrowok="t"/>
            </v:shape>
            <v:shape id="_x0000_s1664" style="position:absolute;left:6422;top:4488;width:2;height:12" coordorigin="6422,4488" coordsize="2,12" path="m6425,4500r-3,-12e" filled="f" strokecolor="#007e3e" strokeweight=".36pt">
              <v:path arrowok="t"/>
            </v:shape>
            <v:shape id="_x0000_s1663" style="position:absolute;left:6406;top:4438;width:2;height:12" coordorigin="6406,4438" coordsize="2,12" path="m6408,4450r-2,-12e" filled="f" strokecolor="#007e3e" strokeweight=".36pt">
              <v:path arrowok="t"/>
            </v:shape>
            <v:shape id="_x0000_s1662" style="position:absolute;left:6389;top:4387;width:2;height:12" coordorigin="6389,4387" coordsize="2,12" path="m6391,4399r-2,-12e" filled="f" strokecolor="#007e3e" strokeweight=".36pt">
              <v:path arrowok="t"/>
            </v:shape>
            <v:shape id="_x0000_s1661" style="position:absolute;left:6370;top:4337;width:5;height:12" coordorigin="6370,4337" coordsize="5,12" path="m6374,4349r-4,-12e" filled="f" strokecolor="#007e3e" strokeweight=".36pt">
              <v:path arrowok="t"/>
            </v:shape>
            <v:shape id="_x0000_s1660" style="position:absolute;left:6353;top:4289;width:5;height:10" coordorigin="6353,4289" coordsize="5,10" path="m6358,4298r-5,-9e" filled="f" strokecolor="#007e3e" strokeweight=".36pt">
              <v:path arrowok="t"/>
            </v:shape>
            <v:shape id="_x0000_s1659" style="position:absolute;left:6252;top:3986;width:2;height:10" coordorigin="6252,3986" coordsize="2,10" path="m6254,3996r-2,-10e" filled="f" strokecolor="#007e3e" strokeweight=".36pt">
              <v:path arrowok="t"/>
            </v:shape>
            <v:shape id="_x0000_s1658" style="position:absolute;left:6235;top:3936;width:2;height:10" coordorigin="6235,3936" coordsize="2,10" path="m6238,3946r-3,-10e" filled="f" strokecolor="#007e3e" strokeweight=".36pt">
              <v:path arrowok="t"/>
            </v:shape>
            <v:shape id="_x0000_s1657" style="position:absolute;left:6218;top:3886;width:2;height:10" coordorigin="6218,3886" coordsize="2,10" path="m6221,3895r-3,-9e" filled="f" strokecolor="#007e3e" strokeweight=".36pt">
              <v:path arrowok="t"/>
            </v:shape>
            <v:shape id="_x0000_s1656" style="position:absolute;left:6199;top:3835;width:5;height:10" coordorigin="6199,3835" coordsize="5,10" path="m6204,3845r-5,-10e" filled="f" strokecolor="#007e3e" strokeweight=".36pt">
              <v:path arrowok="t"/>
            </v:shape>
            <v:shape id="_x0000_s1655" style="position:absolute;left:6182;top:3785;width:5;height:10" coordorigin="6182,3785" coordsize="5,10" path="m6187,3794r-5,-9e" filled="f" strokecolor="#007e3e" strokeweight=".36pt">
              <v:path arrowok="t"/>
            </v:shape>
            <v:shape id="_x0000_s1654" style="position:absolute;left:6166;top:3734;width:5;height:10" coordorigin="6166,3734" coordsize="5,10" path="m6170,3744r-4,-10e" filled="f" strokecolor="#007e3e" strokeweight=".36pt">
              <v:path arrowok="t"/>
            </v:shape>
            <v:shape id="_x0000_s1653" style="position:absolute;left:6149;top:3684;width:5;height:10" coordorigin="6149,3684" coordsize="5,10" path="m6154,3694r-5,-10e" filled="f" strokecolor="#007e3e" strokeweight=".36pt">
              <v:path arrowok="t"/>
            </v:shape>
            <v:shape id="_x0000_s1652" style="position:absolute;left:6132;top:3634;width:5;height:10" coordorigin="6132,3634" coordsize="5,10" path="m6137,3643r-5,-9e" filled="f" strokecolor="#007e3e" strokeweight=".36pt">
              <v:path arrowok="t"/>
            </v:shape>
            <v:shape id="_x0000_s1651" style="position:absolute;left:6115;top:3583;width:2;height:10" coordorigin="6115,3583" coordsize="2,10" path="m6118,3593r-3,-10e" filled="f" strokecolor="#007e3e" strokeweight=".36pt">
              <v:path arrowok="t"/>
            </v:shape>
            <v:shape id="_x0000_s1650" style="position:absolute;left:6098;top:3533;width:2;height:10" coordorigin="6098,3533" coordsize="2,10" path="m6101,3542r-3,-9e" filled="f" strokecolor="#007e3e" strokeweight=".36pt">
              <v:path arrowok="t"/>
            </v:shape>
            <v:shape id="_x0000_s1649" style="position:absolute;left:6082;top:3482;width:2;height:10" coordorigin="6082,3482" coordsize="2,10" path="m6084,3492r-2,-10e" filled="f" strokecolor="#007e3e" strokeweight=".36pt">
              <v:path arrowok="t"/>
            </v:shape>
            <v:shape id="_x0000_s1648" style="position:absolute;left:6065;top:3432;width:2;height:10" coordorigin="6065,3432" coordsize="2,10" path="m6067,3442r-2,-10e" filled="f" strokecolor="#007e3e" strokeweight=".36pt">
              <v:path arrowok="t"/>
            </v:shape>
            <v:shape id="_x0000_s1647" style="position:absolute;left:6048;top:3382;width:2;height:10" coordorigin="6048,3382" coordsize="2,10" path="m6050,3391r-2,-9e" filled="f" strokecolor="#007e3e" strokeweight=".36pt">
              <v:path arrowok="t"/>
            </v:shape>
            <v:shape id="_x0000_s1646" style="position:absolute;left:6031;top:3331;width:2;height:10" coordorigin="6031,3331" coordsize="2,10" path="m6034,3341r-3,-10e" filled="f" strokecolor="#007e3e" strokeweight=".36pt">
              <v:path arrowok="t"/>
            </v:shape>
            <v:shape id="_x0000_s1645" style="position:absolute;left:6012;top:3281;width:5;height:10" coordorigin="6012,3281" coordsize="5,10" path="m6017,3290r-5,-9e" filled="f" strokecolor="#007e3e" strokeweight=".36pt">
              <v:path arrowok="t"/>
            </v:shape>
            <v:shape id="_x0000_s1644" style="position:absolute;left:5995;top:3230;width:5;height:10" coordorigin="5995,3230" coordsize="5,10" path="m6000,3240r-5,-10e" filled="f" strokecolor="#007e3e" strokeweight=".36pt">
              <v:path arrowok="t"/>
            </v:shape>
            <v:shape id="_x0000_s1643" style="position:absolute;left:5928;top:3029;width:5;height:10" coordorigin="5928,3029" coordsize="5,10" path="m5933,3038r-5,-9e" filled="f" strokecolor="#007e3e" strokeweight=".36pt">
              <v:path arrowok="t"/>
            </v:shape>
            <v:shape id="_x0000_s1642" style="position:absolute;left:5897;top:2928;width:2;height:10" coordorigin="5897,2928" coordsize="2,10" path="m5899,2938r-2,-10e" filled="f" strokecolor="#007e3e" strokeweight=".36pt">
              <v:path arrowok="t"/>
            </v:shape>
            <v:shape id="_x0000_s1641" style="position:absolute;left:5880;top:2878;width:2;height:10" coordorigin="5880,2878" coordsize="2,10" path="m5882,2887r-2,-9e" filled="f" strokecolor="#007e3e" strokeweight=".36pt">
              <v:path arrowok="t"/>
            </v:shape>
            <v:shape id="_x0000_s1640" style="position:absolute;left:5863;top:2827;width:2;height:10" coordorigin="5863,2827" coordsize="2,10" path="m5866,2837r-3,-10e" filled="f" strokecolor="#007e3e" strokeweight=".36pt">
              <v:path arrowok="t"/>
            </v:shape>
            <v:shape id="_x0000_s1639" style="position:absolute;left:5846;top:2777;width:2;height:10" coordorigin="5846,2777" coordsize="2,10" path="m5849,2786r-3,-9e" filled="f" strokecolor="#007e3e" strokeweight=".36pt">
              <v:path arrowok="t"/>
            </v:shape>
            <v:shape id="_x0000_s1638" style="position:absolute;left:5830;top:2726;width:5;height:10" coordorigin="5830,2726" coordsize="5,10" path="m5834,2736r-4,-10e" filled="f" strokecolor="#007e3e" strokeweight=".36pt">
              <v:path arrowok="t"/>
            </v:shape>
            <v:shape id="_x0000_s1637" style="position:absolute;left:5813;top:2676;width:5;height:10" coordorigin="5813,2676" coordsize="5,10" path="m5818,2686r-5,-10e" filled="f" strokecolor="#007e3e" strokeweight=".36pt">
              <v:path arrowok="t"/>
            </v:shape>
            <v:shape id="_x0000_s1636" style="position:absolute;left:5798;top:2626;width:2;height:10" coordorigin="5798,2626" coordsize="2,10" path="m5801,2635r-3,-9e" filled="f" strokecolor="#007e3e" strokeweight=".36pt">
              <v:path arrowok="t"/>
            </v:shape>
            <v:shape id="_x0000_s1635" style="position:absolute;left:5782;top:2575;width:2;height:10" coordorigin="5782,2575" coordsize="2,10" path="m5784,2585r-2,-10e" filled="f" strokecolor="#007e3e" strokeweight=".36pt">
              <v:path arrowok="t"/>
            </v:shape>
            <v:shape id="_x0000_s1634" style="position:absolute;left:5765;top:2525;width:2;height:10" coordorigin="5765,2525" coordsize="2,10" path="m5767,2534r-2,-9e" filled="f" strokecolor="#007e3e" strokeweight=".36pt">
              <v:path arrowok="t"/>
            </v:shape>
            <v:shape id="_x0000_s1633" style="position:absolute;left:5748;top:2474;width:2;height:10" coordorigin="5748,2474" coordsize="2,10" path="m5750,2484r-2,-10e" filled="f" strokecolor="#007e3e" strokeweight=".36pt">
              <v:path arrowok="t"/>
            </v:shape>
            <v:shape id="_x0000_s1632" style="position:absolute;left:5731;top:2422;width:2;height:12" coordorigin="5731,2422" coordsize="2,12" path="m5734,2434r-3,-12e" filled="f" strokecolor="#007e3e" strokeweight=".36pt">
              <v:path arrowok="t"/>
            </v:shape>
            <v:shape id="_x0000_s1631" style="position:absolute;left:5714;top:2371;width:5;height:12" coordorigin="5714,2371" coordsize="5,12" path="m5719,2383r-5,-12e" filled="f" strokecolor="#007e3e" strokeweight=".36pt">
              <v:path arrowok="t"/>
            </v:shape>
            <v:shape id="_x0000_s1630" style="position:absolute;left:5698;top:2321;width:5;height:12" coordorigin="5698,2321" coordsize="5,12" path="m5702,2333r-4,-12e" filled="f" strokecolor="#007e3e" strokeweight=".36pt">
              <v:path arrowok="t"/>
            </v:shape>
            <v:shape id="_x0000_s1629" style="position:absolute;left:5681;top:2270;width:5;height:12" coordorigin="5681,2270" coordsize="5,12" path="m5686,2282r-5,-12e" filled="f" strokecolor="#007e3e" strokeweight=".36pt">
              <v:path arrowok="t"/>
            </v:shape>
            <v:shape id="_x0000_s1628" style="position:absolute;left:5666;top:2220;width:2;height:10" coordorigin="5666,2220" coordsize="2,10" path="m5669,2230r-3,-10e" filled="f" strokecolor="#007e3e" strokeweight=".36pt">
              <v:path arrowok="t"/>
            </v:shape>
            <v:shape id="_x0000_s1627" style="position:absolute;left:5650;top:2170;width:2;height:10" coordorigin="5650,2170" coordsize="2,10" path="m5652,2179r-2,-9e" filled="f" strokecolor="#007e3e" strokeweight=".36pt">
              <v:path arrowok="t"/>
            </v:shape>
            <v:shape id="_x0000_s1626" style="position:absolute;left:5633;top:2119;width:2;height:10" coordorigin="5633,2119" coordsize="2,10" path="m5635,2129r-2,-10e" filled="f" strokecolor="#007e3e" strokeweight=".36pt">
              <v:path arrowok="t"/>
            </v:shape>
            <v:shape id="_x0000_s1625" style="position:absolute;left:5616;top:2069;width:2;height:10" coordorigin="5616,2069" coordsize="2,10" path="m5618,2078r-2,-9e" filled="f" strokecolor="#007e3e" strokeweight=".36pt">
              <v:path arrowok="t"/>
            </v:shape>
            <v:shape id="_x0000_s1624" style="position:absolute;left:5599;top:2018;width:5;height:10" coordorigin="5599,2018" coordsize="5,10" path="m5604,2028r-5,-10e" filled="f" strokecolor="#007e3e" strokeweight=".36pt">
              <v:path arrowok="t"/>
            </v:shape>
            <v:shape id="_x0000_s1623" style="position:absolute;left:5582;top:1968;width:5;height:10" coordorigin="5582,1968" coordsize="5,10" path="m5587,1978r-5,-10e" filled="f" strokecolor="#007e3e" strokeweight=".36pt">
              <v:path arrowok="t"/>
            </v:shape>
            <v:shape id="_x0000_s1622" style="position:absolute;left:5566;top:1918;width:5;height:10" coordorigin="5566,1918" coordsize="5,10" path="m5570,1927r-4,-9e" filled="f" strokecolor="#007e3e" strokeweight=".36pt">
              <v:path arrowok="t"/>
            </v:shape>
            <v:shape id="_x0000_s1621" style="position:absolute;left:5551;top:1867;width:2;height:10" coordorigin="5551,1867" coordsize="2,10" path="m5554,1877r-3,-10e" filled="f" strokecolor="#007e3e" strokeweight=".36pt">
              <v:path arrowok="t"/>
            </v:shape>
            <v:shape id="_x0000_s1620" style="position:absolute;left:5534;top:1817;width:2;height:10" coordorigin="5534,1817" coordsize="2,10" path="m5537,1826r-3,-9e" filled="f" strokecolor="#007e3e" strokeweight=".36pt">
              <v:path arrowok="t"/>
            </v:shape>
            <v:shape id="_x0000_s1619" style="position:absolute;left:5518;top:1766;width:2;height:10" coordorigin="5518,1766" coordsize="2,10" path="m5520,1776r-2,-10e" filled="f" strokecolor="#007e3e" strokeweight=".36pt">
              <v:path arrowok="t"/>
            </v:shape>
            <v:shape id="_x0000_s1618" style="position:absolute;left:5501;top:1716;width:2;height:10" coordorigin="5501,1716" coordsize="2,10" path="m5503,1726r-2,-10e" filled="f" strokecolor="#007e3e" strokeweight=".36pt">
              <v:path arrowok="t"/>
            </v:shape>
            <v:shape id="_x0000_s1617" style="position:absolute;left:5484;top:1666;width:5;height:10" coordorigin="5484,1666" coordsize="5,10" path="m5489,1675r-5,-9e" filled="f" strokecolor="#007e3e" strokeweight=".36pt">
              <v:path arrowok="t"/>
            </v:shape>
            <v:shape id="_x0000_s1616" style="position:absolute;left:5417;top:1464;width:5;height:10" coordorigin="5417,1464" coordsize="5,10" path="m5422,1474r-5,-10e" filled="f" strokecolor="#007e3e" strokeweight=".36pt">
              <v:path arrowok="t"/>
            </v:shape>
            <v:shape id="_x0000_s1615" style="position:absolute;left:5386;top:1363;width:2;height:10" coordorigin="5386,1363" coordsize="2,10" path="m5388,1373r-2,-10e" filled="f" strokecolor="#007e3e" strokeweight=".36pt">
              <v:path arrowok="t"/>
            </v:shape>
            <v:shape id="_x0000_s1614" style="position:absolute;left:5369;top:1313;width:2;height:10" coordorigin="5369,1313" coordsize="2,10" path="m5371,1322r-2,-9e" filled="f" strokecolor="#007e3e" strokeweight=".36pt">
              <v:path arrowok="t"/>
            </v:shape>
            <v:shape id="_x0000_s1613" style="position:absolute;left:5352;top:1262;width:2;height:10" coordorigin="5352,1262" coordsize="2,10" path="m5354,1272r-2,-10e" filled="f" strokecolor="#007e3e" strokeweight=".36pt">
              <v:path arrowok="t"/>
            </v:shape>
            <v:shape id="_x0000_s1612" style="position:absolute;left:5335;top:1212;width:2;height:10" coordorigin="5335,1212" coordsize="2,10" path="m5338,1222r-3,-10e" filled="f" strokecolor="#007e3e" strokeweight=".36pt">
              <v:path arrowok="t"/>
            </v:shape>
            <v:shape id="_x0000_s1611" style="position:absolute;left:7930;top:3226;width:19;height:60" coordorigin="7930,3226" coordsize="19,60" path="m7949,3286r-19,-60e" filled="f" strokecolor="#7f7f7f" strokeweight=".12pt">
              <v:path arrowok="t"/>
            </v:shape>
            <v:shape id="_x0000_s1610" style="position:absolute;left:7896;top:3125;width:19;height:60" coordorigin="7896,3125" coordsize="19,60" path="m7915,3185r-19,-60e" filled="f" strokecolor="#7f7f7f" strokeweight=".12pt">
              <v:path arrowok="t"/>
            </v:shape>
            <v:shape id="_x0000_s1609" style="position:absolute;left:7862;top:3024;width:19;height:60" coordorigin="7862,3024" coordsize="19,60" path="m7882,3084r-20,-60e" filled="f" strokecolor="#7f7f7f" strokeweight=".12pt">
              <v:path arrowok="t"/>
            </v:shape>
            <v:shape id="_x0000_s1608" style="position:absolute;left:7829;top:2923;width:19;height:60" coordorigin="7829,2923" coordsize="19,60" path="m7848,2983r-19,-60e" filled="f" strokecolor="#7f7f7f" strokeweight=".12pt">
              <v:path arrowok="t"/>
            </v:shape>
            <v:shape id="_x0000_s1607" style="position:absolute;left:7795;top:2822;width:19;height:60" coordorigin="7795,2822" coordsize="19,60" path="m7814,2882r-19,-60e" filled="f" strokecolor="#7f7f7f" strokeweight=".12pt">
              <v:path arrowok="t"/>
            </v:shape>
            <v:shape id="_x0000_s1606" style="position:absolute;left:7762;top:2722;width:19;height:60" coordorigin="7762,2722" coordsize="19,60" path="m7781,2782r-19,-60e" filled="f" strokecolor="#7f7f7f" strokeweight=".12pt">
              <v:path arrowok="t"/>
            </v:shape>
            <v:shape id="_x0000_s1605" style="position:absolute;left:7728;top:2621;width:19;height:60" coordorigin="7728,2621" coordsize="19,60" path="m7747,2681r-19,-60e" filled="f" strokecolor="#7f7f7f" strokeweight=".12pt">
              <v:path arrowok="t"/>
            </v:shape>
            <v:shape id="_x0000_s1604" style="position:absolute;left:7694;top:2520;width:19;height:60" coordorigin="7694,2520" coordsize="19,60" path="m7714,2580r-20,-60e" filled="f" strokecolor="#7f7f7f" strokeweight=".12pt">
              <v:path arrowok="t"/>
            </v:shape>
            <v:shape id="_x0000_s1603" style="position:absolute;left:7661;top:2419;width:19;height:60" coordorigin="7661,2419" coordsize="19,60" path="m7680,2479r-19,-60e" filled="f" strokecolor="#7f7f7f" strokeweight=".12pt">
              <v:path arrowok="t"/>
            </v:shape>
            <v:shape id="_x0000_s1602" style="position:absolute;left:7627;top:2318;width:19;height:60" coordorigin="7627,2318" coordsize="19,60" path="m7646,2378r-19,-60e" filled="f" strokecolor="#7f7f7f" strokeweight=".12pt">
              <v:path arrowok="t"/>
            </v:shape>
            <v:shape id="_x0000_s1601" style="position:absolute;left:7594;top:2218;width:19;height:60" coordorigin="7594,2218" coordsize="19,60" path="m7613,2278r-19,-60e" filled="f" strokecolor="#7f7f7f" strokeweight=".12pt">
              <v:path arrowok="t"/>
            </v:shape>
            <v:shape id="_x0000_s1600" style="position:absolute;left:7447;top:1774;width:19;height:60" coordorigin="7447,1774" coordsize="19,60" path="m7466,1834r-19,-60e" filled="f" strokecolor="#7f7f7f" strokeweight=".12pt">
              <v:path arrowok="t"/>
            </v:shape>
            <v:shape id="_x0000_s1599" style="position:absolute;left:7346;top:1471;width:19;height:60" coordorigin="7346,1471" coordsize="19,60" path="m7366,1531r-20,-60e" filled="f" strokecolor="#7f7f7f" strokeweight=".12pt">
              <v:path arrowok="t"/>
            </v:shape>
            <v:shape id="_x0000_s1598" style="position:absolute;left:7313;top:1370;width:19;height:60" coordorigin="7313,1370" coordsize="19,60" path="m7332,1430r-19,-60e" filled="f" strokecolor="#7f7f7f" strokeweight=".12pt">
              <v:path arrowok="t"/>
            </v:shape>
            <v:shape id="_x0000_s1597" style="position:absolute;left:7279;top:1270;width:19;height:60" coordorigin="7279,1270" coordsize="19,60" path="m7298,1330r-19,-60e" filled="f" strokecolor="#7f7f7f" strokeweight=".12pt">
              <v:path arrowok="t"/>
            </v:shape>
            <v:shape id="_x0000_s1596" style="position:absolute;left:7246;top:1169;width:19;height:60" coordorigin="7246,1169" coordsize="19,60" path="m7265,1229r-12,-36e" filled="f" strokecolor="#7f7f7f" strokeweight=".12pt">
              <v:path arrowok="t"/>
            </v:shape>
            <v:shape id="_x0000_s1595" style="position:absolute;left:7246;top:1169;width:19;height:60" coordorigin="7246,1169" coordsize="19,60" path="m7253,1193r12,36e" filled="f" strokecolor="#7f7f7f" strokeweight=".12pt">
              <v:path arrowok="t"/>
            </v:shape>
            <v:shape id="_x0000_s1594" style="position:absolute;left:7464;top:1783;width:14;height:46" coordorigin="7464,1783" coordsize="14,46" path="m7464,1829r14,-46e" filled="f" strokecolor="#7f7f7f" strokeweight=".12pt">
              <v:path arrowok="t"/>
            </v:shape>
            <v:shape id="_x0000_s1593" style="position:absolute;left:8129;top:1226;width:38;height:19" coordorigin="8129,1226" coordsize="38,19" path="m8129,1246r38,-20e" filled="f" strokecolor="#7f7f7f" strokeweight=".12pt">
              <v:path arrowok="t"/>
            </v:shape>
            <v:shape id="_x0000_s1592" style="position:absolute;left:8206;top:1188;width:36;height:19" coordorigin="8206,1188" coordsize="36,19" path="m8233,1193r-27,14e" filled="f" strokecolor="#7f7f7f" strokeweight=".12pt">
              <v:path arrowok="t"/>
            </v:shape>
            <v:shape id="_x0000_s1591" style="position:absolute;left:8206;top:1188;width:36;height:19" coordorigin="8206,1188" coordsize="36,19" path="m8206,1207r27,-14e" filled="f" strokecolor="#7f7f7f" strokeweight=".12pt">
              <v:path arrowok="t"/>
            </v:shape>
            <v:shape id="_x0000_s1590" style="position:absolute;left:7872;top:2525;width:0;height:65" coordorigin="7872,2525" coordsize="0,65" path="m7872,2525r,65e" filled="f" strokecolor="#7f7f7f" strokeweight=".36pt">
              <v:path arrowok="t"/>
            </v:shape>
            <v:shape id="_x0000_s1589" style="position:absolute;left:7834;top:2525;width:0;height:65" coordorigin="7834,2525" coordsize="0,65" path="m7834,2525r,65e" filled="f" strokecolor="#7f7f7f" strokeweight=".36pt">
              <v:path arrowok="t"/>
            </v:shape>
            <v:shape id="_x0000_s1588" style="position:absolute;left:8345;top:1246;width:0;height:65" coordorigin="8345,1246" coordsize="0,65" path="m8345,1246r,64e" filled="f" strokecolor="#7f7f7f" strokeweight=".36pt">
              <v:path arrowok="t"/>
            </v:shape>
            <v:shape id="_x0000_s1587" style="position:absolute;left:8304;top:1246;width:0;height:65" coordorigin="8304,1246" coordsize="0,65" path="m8304,1246r,64e" filled="f" strokecolor="#7f7f7f" strokeweight=".36pt">
              <v:path arrowok="t"/>
            </v:shape>
            <v:shape id="_x0000_s1586" style="position:absolute;left:8786;top:1322;width:0;height:62" coordorigin="8786,1322" coordsize="0,62" path="m8786,1322r,63e" filled="f" strokecolor="#7f7f7f" strokeweight=".36pt">
              <v:path arrowok="t"/>
            </v:shape>
            <v:shape id="_x0000_s1585" style="position:absolute;left:8748;top:1322;width:0;height:62" coordorigin="8748,1322" coordsize="0,62" path="m8748,1322r,63e" filled="f" strokecolor="#7f7f7f" strokeweight=".36pt">
              <v:path arrowok="t"/>
            </v:shape>
            <v:shape id="_x0000_s1584" style="position:absolute;left:8436;top:1865;width:0;height:65" coordorigin="8436,1865" coordsize="0,65" path="m8436,1865r,65e" filled="f" strokecolor="#7f7f7f" strokeweight=".36pt">
              <v:path arrowok="t"/>
            </v:shape>
            <v:shape id="_x0000_s1583" style="position:absolute;left:8398;top:1865;width:0;height:65" coordorigin="8398,1865" coordsize="0,65" path="m8398,1865r,65e" filled="f" strokecolor="#7f7f7f" strokeweight=".36pt">
              <v:path arrowok="t"/>
            </v:shape>
            <v:shape id="_x0000_s1582" style="position:absolute;left:8666;top:1644;width:22;height:22" coordorigin="8666,1644" coordsize="22,22" path="m8688,1654r-2,-8l8676,1644r-7,2l8666,1654r3,7l8676,1666r10,-5l8688,1654e" filled="f" strokecolor="#7f7f7f" strokeweight=".6pt">
              <v:path arrowok="t"/>
            </v:shape>
            <v:shape id="_x0000_s1581" style="position:absolute;left:8702;top:1594;width:29;height:60" coordorigin="8702,1594" coordsize="29,60" path="m8729,1603r-3,-7l8719,1594r-5,l8710,1596r-5,10l8702,1620r,14l8705,1646r5,5l8714,1654r3,l8724,1651r5,-5l8731,1637r,-3l8729,1625r-5,-5l8717,1618r-3,l8710,1620r-5,5l8702,1634e" filled="f" strokecolor="#7f7f7f" strokeweight=".12pt">
              <v:path arrowok="t"/>
            </v:shape>
            <v:shape id="_x0000_s1580" style="position:absolute;left:8746;top:1594;width:29;height:60" coordorigin="8746,1594" coordsize="29,60" path="m8755,1594r-7,2l8748,1615r5,3l8762,1620r5,2l8772,1627r2,7l8774,1642r-2,7l8770,1651r-5,3l8755,1654r-7,-3l8748,1649r-2,-7l8746,1634r2,-7l8750,1622r8,-2l8767,1618r3,-3l8772,1608r,-5l8770,1596r-5,-2l8755,1594e" filled="f" strokecolor="#7f7f7f" strokeweight=".12pt">
              <v:path arrowok="t"/>
            </v:shape>
            <v:shape id="_x0000_s1579" style="position:absolute;left:8786;top:1649;width:5;height:5" coordorigin="8786,1649" coordsize="5,5" path="m8789,1649r-3,2l8789,1654r2,-3e" filled="f" strokecolor="#7f7f7f" strokeweight=".12pt">
              <v:path arrowok="t"/>
            </v:shape>
            <v:shape id="_x0000_s1578" style="position:absolute;left:8808;top:1594;width:31;height:60" coordorigin="8808,1594" coordsize="31,60" path="m8810,1608r,-2l8813,1601r2,-5l8820,1594r7,l8832,1596r2,5l8837,1606r,4l8834,1618r-4,7l8808,1654r31,e" filled="f" strokecolor="#7f7f7f" strokeweight=".12pt">
              <v:path arrowok="t"/>
            </v:shape>
            <v:shape id="_x0000_s1577" style="position:absolute;left:8851;top:1594;width:29;height:60" coordorigin="8851,1594" coordsize="29,60" path="m8861,1594r-5,2l8854,1603r,5l8856,1615r5,3l8868,1620r7,2l8878,1627r2,7l8880,1642r-2,7l8878,1651r-8,3l8861,1654r-5,-3l8854,1649r-3,-7l8851,1634r3,-7l8858,1622r5,-2l8873,1618r5,-3l8878,1596r-8,-2l8861,1594e" filled="f" strokecolor="#7f7f7f" strokeweight=".12pt">
              <v:path arrowok="t"/>
            </v:shape>
            <v:shape id="_x0000_s1576" style="position:absolute;left:7085;top:4478;width:5;height:10" coordorigin="7085,4478" coordsize="5,10" path="m7090,4488r-5,-10e" filled="f" strokecolor="#7f7f7f" strokeweight=".12pt">
              <v:path arrowok="t"/>
            </v:shape>
            <v:shape id="_x0000_s1575" style="position:absolute;left:7066;top:4428;width:2;height:10" coordorigin="7066,4428" coordsize="2,10" path="m7068,4438r-2,-10e" filled="f" strokecolor="#7f7f7f" strokeweight=".12pt">
              <v:path arrowok="t"/>
            </v:shape>
            <v:shape id="_x0000_s1574" style="position:absolute;left:7044;top:4380;width:5;height:10" coordorigin="7044,4380" coordsize="5,10" path="m7049,4390r-5,-10e" filled="f" strokecolor="#7f7f7f" strokeweight=".12pt">
              <v:path arrowok="t"/>
            </v:shape>
            <v:shape id="_x0000_s1573" style="position:absolute;left:7022;top:4332;width:5;height:10" coordorigin="7022,4332" coordsize="5,10" path="m7027,4342r-5,-10e" filled="f" strokecolor="#7f7f7f" strokeweight=".12pt">
              <v:path arrowok="t"/>
            </v:shape>
            <v:shape id="_x0000_s1572" style="position:absolute;left:7001;top:4282;width:5;height:10" coordorigin="7001,4282" coordsize="5,10" path="m7006,4291r-5,-9e" filled="f" strokecolor="#7f7f7f" strokeweight=".12pt">
              <v:path arrowok="t"/>
            </v:shape>
            <v:shape id="_x0000_s1571" style="position:absolute;left:6982;top:4234;width:2;height:10" coordorigin="6982,4234" coordsize="2,10" path="m6984,4243r-2,-9e" filled="f" strokecolor="#7f7f7f" strokeweight=".12pt">
              <v:path arrowok="t"/>
            </v:shape>
            <v:shape id="_x0000_s1570" style="position:absolute;left:6960;top:4186;width:5;height:10" coordorigin="6960,4186" coordsize="5,10" path="m6965,4195r-5,-9e" filled="f" strokecolor="#7f7f7f" strokeweight=".12pt">
              <v:path arrowok="t"/>
            </v:shape>
            <v:shape id="_x0000_s1569" style="position:absolute;left:6938;top:4135;width:5;height:10" coordorigin="6938,4135" coordsize="5,10" path="m6943,4145r-5,-10e" filled="f" strokecolor="#7f7f7f" strokeweight=".12pt">
              <v:path arrowok="t"/>
            </v:shape>
            <v:shape id="_x0000_s1568" style="position:absolute;left:11568;top:14237;width:22;height:60" coordorigin="11568,14237" coordsize="22,60" path="m11590,14297r-22,-60e" filled="f" strokecolor="#7f7f7f" strokeweight=".12pt">
              <v:path arrowok="t"/>
            </v:shape>
            <v:shape id="_x0000_s1567" style="position:absolute;left:11537;top:14136;width:19;height:60" coordorigin="11537,14136" coordsize="19,60" path="m11556,14196r-19,-60e" filled="f" strokecolor="#7f7f7f" strokeweight=".12pt">
              <v:path arrowok="t"/>
            </v:shape>
            <v:shape id="_x0000_s1566" style="position:absolute;left:11503;top:14035;width:19;height:60" coordorigin="11503,14035" coordsize="19,60" path="m11522,14095r-19,-60e" filled="f" strokecolor="#7f7f7f" strokeweight=".12pt">
              <v:path arrowok="t"/>
            </v:shape>
            <v:shape id="_x0000_s1565" style="position:absolute;left:11470;top:13934;width:22;height:60" coordorigin="11470,13934" coordsize="22,60" path="m11491,13994r-21,-60e" filled="f" strokecolor="#7f7f7f" strokeweight=".12pt">
              <v:path arrowok="t"/>
            </v:shape>
            <v:shape id="_x0000_s1564" style="position:absolute;left:11438;top:13831;width:19;height:62" coordorigin="11438,13831" coordsize="19,62" path="m11458,13894r-20,-63e" filled="f" strokecolor="#7f7f7f" strokeweight=".12pt">
              <v:path arrowok="t"/>
            </v:shape>
            <v:shape id="_x0000_s1563" style="position:absolute;left:11405;top:13730;width:19;height:62" coordorigin="11405,13730" coordsize="19,62" path="m11424,13793r-19,-63e" filled="f" strokecolor="#7f7f7f" strokeweight=".12pt">
              <v:path arrowok="t"/>
            </v:shape>
            <v:shape id="_x0000_s1562" style="position:absolute;left:11374;top:13630;width:19;height:60" coordorigin="11374,13630" coordsize="19,60" path="m11393,13690r-19,-60e" filled="f" strokecolor="#7f7f7f" strokeweight=".12pt">
              <v:path arrowok="t"/>
            </v:shape>
            <v:shape id="_x0000_s1561" style="position:absolute;left:11340;top:13529;width:19;height:60" coordorigin="11340,13529" coordsize="19,60" path="m11359,13589r-19,-60e" filled="f" strokecolor="#7f7f7f" strokeweight=".12pt">
              <v:path arrowok="t"/>
            </v:shape>
            <v:shape id="_x0000_s1560" style="position:absolute;left:11306;top:13428;width:19;height:60" coordorigin="11306,13428" coordsize="19,60" path="m11326,13488r-20,-60e" filled="f" strokecolor="#7f7f7f" strokeweight=".12pt">
              <v:path arrowok="t"/>
            </v:shape>
            <v:shape id="_x0000_s1559" style="position:absolute;left:11275;top:13327;width:19;height:60" coordorigin="11275,13327" coordsize="19,60" path="m11294,13387r-19,-60e" filled="f" strokecolor="#7f7f7f" strokeweight=".12pt">
              <v:path arrowok="t"/>
            </v:shape>
            <v:shape id="_x0000_s1558" style="position:absolute;left:11242;top:13226;width:19;height:60" coordorigin="11242,13226" coordsize="19,60" path="m11261,13286r-19,-60e" filled="f" strokecolor="#7f7f7f" strokeweight=".12pt">
              <v:path arrowok="t"/>
            </v:shape>
            <v:shape id="_x0000_s1557" style="position:absolute;left:11208;top:13126;width:22;height:60" coordorigin="11208,13126" coordsize="22,60" path="m11230,13186r-22,-60e" filled="f" strokecolor="#7f7f7f" strokeweight=".12pt">
              <v:path arrowok="t"/>
            </v:shape>
            <v:shape id="_x0000_s1556" style="position:absolute;left:11069;top:12696;width:22;height:60" coordorigin="11069,12696" coordsize="22,60" path="m11090,12756r-21,-60e" filled="f" strokecolor="#7f7f7f" strokeweight=".12pt">
              <v:path arrowok="t"/>
            </v:shape>
            <v:shape id="_x0000_s1555" style="position:absolute;left:11038;top:12595;width:19;height:60" coordorigin="11038,12595" coordsize="19,60" path="m11057,12655r-19,-60e" filled="f" strokecolor="#7f7f7f" strokeweight=".12pt">
              <v:path arrowok="t"/>
            </v:shape>
            <v:shape id="_x0000_s1554" style="position:absolute;left:11004;top:12494;width:19;height:60" coordorigin="11004,12494" coordsize="19,60" path="m11023,12554r-19,-60e" filled="f" strokecolor="#7f7f7f" strokeweight=".12pt">
              <v:path arrowok="t"/>
            </v:shape>
            <v:shape id="_x0000_s1553" style="position:absolute;left:10973;top:12391;width:19;height:62" coordorigin="10973,12391" coordsize="19,62" path="m10992,12454r-19,-63e" filled="f" strokecolor="#7f7f7f" strokeweight=".12pt">
              <v:path arrowok="t"/>
            </v:shape>
            <v:shape id="_x0000_s1552" style="position:absolute;left:10939;top:12290;width:19;height:62" coordorigin="10939,12290" coordsize="19,62" path="m10958,12353r-19,-63e" filled="f" strokecolor="#7f7f7f" strokeweight=".12pt">
              <v:path arrowok="t"/>
            </v:shape>
            <v:shape id="_x0000_s1551" style="position:absolute;left:10906;top:12190;width:22;height:60" coordorigin="10906,12190" coordsize="22,60" path="m10927,12250r-21,-60e" filled="f" strokecolor="#7f7f7f" strokeweight=".12pt">
              <v:path arrowok="t"/>
            </v:shape>
            <v:shape id="_x0000_s1550" style="position:absolute;left:10874;top:12089;width:19;height:60" coordorigin="10874,12089" coordsize="19,60" path="m10894,12149r-20,-60e" filled="f" strokecolor="#7f7f7f" strokeweight=".12pt">
              <v:path arrowok="t"/>
            </v:shape>
            <v:shape id="_x0000_s1549" style="position:absolute;left:10841;top:11988;width:19;height:60" coordorigin="10841,11988" coordsize="19,60" path="m10860,12048r-19,-60e" filled="f" strokecolor="#7f7f7f" strokeweight=".12pt">
              <v:path arrowok="t"/>
            </v:shape>
            <v:shape id="_x0000_s1548" style="position:absolute;left:11582;top:14491;width:58;height:36" coordorigin="11582,14491" coordsize="58,36" path="m11594,14500r-7,6l11582,14510r,10l11587,14525r7,2e" filled="f" strokecolor="#7f7f7f" strokeweight=".12pt">
              <v:path arrowok="t"/>
            </v:shape>
            <v:shape id="_x0000_s1547" style="position:absolute;left:3576;top:14429;width:0;height:341" coordorigin="3576,14429" coordsize="0,341" path="m3576,14429r,341e" filled="f" strokeweight=".36pt">
              <v:path arrowok="t"/>
            </v:shape>
            <v:shape id="_x0000_s1546" style="position:absolute;left:3406;top:14599;width:341;height:0" coordorigin="3406,14599" coordsize="341,0" path="m3406,14599r340,e" filled="f" strokeweight=".36pt">
              <v:path arrowok="t"/>
            </v:shape>
            <v:shape id="_x0000_s1545" style="position:absolute;left:3576;top:10178;width:0;height:341" coordorigin="3576,10178" coordsize="0,341" path="m3576,10178r,341e" filled="f" strokeweight=".36pt">
              <v:path arrowok="t"/>
            </v:shape>
            <v:shape id="_x0000_s1544" style="position:absolute;left:3406;top:10349;width:341;height:0" coordorigin="3406,10349" coordsize="341,0" path="m3406,10349r340,e" filled="f" strokeweight=".36pt">
              <v:path arrowok="t"/>
            </v:shape>
            <v:shape id="_x0000_s1543" style="position:absolute;left:3576;top:5928;width:0;height:341" coordorigin="3576,5928" coordsize="0,341" path="m3576,5928r,341e" filled="f" strokeweight=".36pt">
              <v:path arrowok="t"/>
            </v:shape>
            <v:shape id="_x0000_s1542" style="position:absolute;left:3406;top:6098;width:341;height:0" coordorigin="3406,6098" coordsize="341,0" path="m3406,6098r340,e" filled="f" strokeweight=".36pt">
              <v:path arrowok="t"/>
            </v:shape>
            <v:shape id="_x0000_s1541" style="position:absolute;left:3576;top:1678;width:0;height:341" coordorigin="3576,1678" coordsize="0,341" path="m3576,1678r,340e" filled="f" strokeweight=".36pt">
              <v:path arrowok="t"/>
            </v:shape>
            <v:shape id="_x0000_s1540" style="position:absolute;left:3406;top:1848;width:341;height:0" coordorigin="3406,1848" coordsize="341,0" path="m3406,1848r340,e" filled="f" strokeweight=".36pt">
              <v:path arrowok="t"/>
            </v:shape>
            <v:shape id="_x0000_s1539" style="position:absolute;left:5798;top:-4332;width:71323;height:139735" coordorigin="5798,-4332" coordsize="71323,139735" path="m7582,1193l9305,6547r756,2441l11594,13347e" filled="f" strokecolor="#ff7e00" strokeweight=".6pt">
              <v:path arrowok="t"/>
            </v:shape>
            <v:shape id="_x0000_s1538" style="position:absolute;left:-36314;top:-108434;width:74662;height:178740" coordorigin="-36314,-108434" coordsize="74662,178740" path="m6303,1193r4632,14001e" filled="f" strokecolor="#ff7e00" strokeweight=".6pt">
              <v:path arrowok="t"/>
            </v:shape>
            <v:shape id="_x0000_s1537" style="position:absolute;left:-36300;top:-103097;width:50930;height:129518" coordorigin="-36300,-103097" coordsize="50930,129518" path="m5481,1193r4623,14001e" filled="f" strokecolor="#ff7e00" strokeweight=".6pt">
              <v:path arrowok="t"/>
            </v:shape>
            <v:shape id="_x0000_s1536" style="position:absolute;left:-36300;top:-103097;width:50930;height:129518" coordorigin="-36300,-103097" coordsize="50930,129518" path="m10935,15194l6303,1193e" filled="f" strokecolor="#ff7e00" strokeweight=".6pt">
              <v:path arrowok="t"/>
            </v:shape>
            <v:shape id="_x0000_s1535" style="position:absolute;left:-110748;top:-102166;width:124589;height:168943" coordorigin="-110748,-102166" coordsize="124589,168943" path="m10104,15194l5481,1193e" filled="f" strokecolor="#ff7e00" strokeweight=".6pt">
              <v:path arrowok="t"/>
            </v:shape>
            <v:shape id="_x0000_s1534" style="position:absolute;left:6149;top:2856;width:74;height:55" coordorigin="6149,2856" coordsize="74,55" path="m6218,2892r5,-5l6223,2875r-2,-7l6214,2861r-12,-5l6182,2858r-16,5l6154,2873r-5,9l6149,2897r7,9l6166,2911r12,l6180,2909r10,-7l6194,2892r,-14l6187,2868r-9,-5l6166,2863e" filled="f" strokecolor="#ff7e00" strokeweight=".6pt">
              <v:path arrowok="t"/>
            </v:shape>
            <v:shape id="_x0000_s1533" style="position:absolute;left:6170;top:2921;width:72;height:38" coordorigin="6170,2921" coordsize="72,38" path="m6223,2921r5,7l6242,2935r-72,24e" filled="f" strokecolor="#ff7e00" strokeweight=".6pt">
              <v:path arrowok="t"/>
            </v:shape>
            <v:shape id="_x0000_s1532" style="position:absolute;left:6190;top:2981;width:74;height:55" coordorigin="6190,2981" coordsize="74,55" path="m6259,3017r5,-5l6264,3000r-2,-7l6254,2983r-12,-2l6223,2983r-17,5l6194,2998r-4,7l6190,3022r7,9l6206,3036r12,l6221,3034r9,-8l6235,3017r,-15l6228,2993r-10,-5l6206,2988e" filled="f" strokecolor="#ff7e00" strokeweight=".6pt">
              <v:path arrowok="t"/>
            </v:shape>
            <v:shape id="_x0000_s1531" style="position:absolute;left:6211;top:3050;width:77;height:55" coordorigin="6211,3050" coordsize="77,55" path="m6286,3062r-8,-9l6264,3050r-17,3l6235,3055r-14,10l6211,3074r,12l6214,3094r7,9l6233,3106r19,-3l6262,3101r16,-10l6286,3082r2,-12l6286,3062e" filled="f" strokecolor="#ff7e00" strokeweight=".6pt">
              <v:path arrowok="t"/>
            </v:shape>
            <v:shape id="_x0000_s1530" style="position:absolute;left:6233;top:3115;width:74;height:38" coordorigin="6233,3115" coordsize="74,38" path="m6286,3115r7,7l6307,3130r-74,24e" filled="f" strokecolor="#ff7e00" strokeweight=".6pt">
              <v:path arrowok="t"/>
            </v:shape>
            <v:shape id="_x0000_s1529" style="position:absolute;left:6288;top:3175;width:7;height:7" coordorigin="6288,3175" coordsize="7,7" path="m6295,3178r-5,-3l6288,3180r5,2l6295,3178e" filled="f" strokecolor="#ff7e00" strokeweight=".6pt">
              <v:path arrowok="t"/>
            </v:shape>
            <v:shape id="_x0000_s1528" style="position:absolute;left:6247;top:3190;width:7;height:7" coordorigin="6247,3190" coordsize="7,7" path="m6254,3192r-4,-2l6247,3194r5,3l6254,3192e" filled="f" strokecolor="#ff7e00" strokeweight=".6pt">
              <v:path arrowok="t"/>
            </v:shape>
            <v:shape id="_x0000_s1527" style="position:absolute;left:6269;top:3226;width:77;height:58" coordorigin="6269,3226" coordsize="77,58" path="m6343,3240r-7,-10l6324,3226r-19,2l6293,3233r-15,9l6269,3252r,12l6271,3271r7,7l6290,3283r20,-2l6319,3278r17,-9l6346,3257r,-10l6343,3240e" filled="f" strokecolor="#ff7e00" strokeweight=".6pt">
              <v:path arrowok="t"/>
            </v:shape>
            <v:shape id="_x0000_s1526" style="position:absolute;left:6293;top:3295;width:74;height:58" coordorigin="6293,3295" coordsize="74,58" path="m6365,3310r-7,-10l6346,3295r-20,3l6317,3302r-17,8l6293,3322r,12l6295,3338r7,10l6314,3353r20,-3l6343,3346r17,-8l6367,3326r,-9l6365,3310e" filled="f" strokecolor="#ff7e00" strokeweight=".6pt">
              <v:path arrowok="t"/>
            </v:shape>
            <v:shape id="_x0000_s1525" style="position:absolute;left:6314;top:3362;width:72;height:36" coordorigin="6314,3362" coordsize="72,36" path="m6367,3362r5,5l6386,3374r-72,24e" filled="f" strokecolor="#ff7e00" strokeweight=".6pt">
              <v:path arrowok="t"/>
            </v:shape>
            <v:shape id="_x0000_s1524" style="position:absolute;left:6370;top:3422;width:7;height:7" coordorigin="6370,3422" coordsize="7,7" path="m6377,3425r-5,-3l6370,3427r4,3l6377,3425e" filled="f" strokecolor="#ff7e00" strokeweight=".6pt">
              <v:path arrowok="t"/>
            </v:shape>
            <v:shape id="_x0000_s1523" style="position:absolute;left:6326;top:3434;width:7;height:7" coordorigin="6326,3434" coordsize="7,7" path="m6334,3437r-5,-3l6326,3439r5,3l6334,3437e" filled="f" strokecolor="#ff7e00" strokeweight=".6pt">
              <v:path arrowok="t"/>
            </v:shape>
            <v:shape id="_x0000_s1522" style="position:absolute;left:6350;top:3473;width:74;height:55" coordorigin="6350,3473" coordsize="74,55" path="m6422,3485r-7,-10l6403,3473r-19,2l6374,3478r-16,9l6350,3497r,12l6353,3516r7,10l6372,3528r19,-2l6401,3523r17,-9l6425,3504r,-12l6422,3485e" filled="f" strokecolor="#ff7e00" strokeweight=".6pt">
              <v:path arrowok="t"/>
            </v:shape>
            <v:shape id="_x0000_s1521" style="position:absolute;left:6372;top:3540;width:79;height:60" coordorigin="6372,3540" coordsize="79,60" path="m6451,3576r-9,-36l6408,3547r5,3l6420,3559r2,10l6422,3581r-4,9l6410,3598r-7,2l6391,3600r-9,-5l6374,3586r-2,-10l6372,3564r2,-5l6379,3552e" filled="f" strokecolor="#ff7e00" strokeweight=".6pt">
              <v:path arrowok="t"/>
            </v:shape>
            <v:shape id="_x0000_s1520" style="position:absolute;left:6396;top:3612;width:74;height:55" coordorigin="6396,3612" coordsize="74,55" path="m6468,3624r-7,-10l6449,3612r-19,2l6420,3617r-17,9l6396,3636r,12l6398,3655r8,10l6418,3667r19,-2l6446,3662r17,-9l6470,3643r,-12l6468,3624e" filled="f" strokecolor="#ff7e00" strokeweight=".6pt">
              <v:path arrowok="t"/>
            </v:shape>
            <v:shape id="_x0000_s1519" style="position:absolute;left:6418;top:3679;width:77;height:60" coordorigin="6418,3679" coordsize="77,60" path="m6490,3689r-8,-7l6475,3679r-7,3l6463,3686r-2,10l6461,3722r-5,10l6451,3737r-9,2l6432,3739r-5,-2l6422,3727r-4,-14l6418,3701r2,-3l6425,3691r9,-2l6444,3689r10,5l6461,3703r7,12l6473,3722r9,l6487,3720r7,-5l6494,3703r-4,-14e" filled="f" strokecolor="#ff7e00" strokeweight=".6pt">
              <v:path arrowok="t"/>
            </v:shape>
            <v:shape id="_x0000_s1518" style="position:absolute;left:6300;top:2899;width:84;height:58" coordorigin="6300,2899" coordsize="84,58" path="m6300,2923r72,-24l6384,2930r,12l6382,2947r-8,5l6365,2957r-7,-3l6353,2952r-7,-10l6336,2911e" filled="f" strokecolor="#ff7e00" strokeweight=".6pt">
              <v:path arrowok="t"/>
            </v:shape>
            <v:shape id="_x0000_s1517" style="position:absolute;left:6338;top:3022;width:48;height:17" coordorigin="6338,3022" coordsize="48,17" path="m6386,3022r-48,16e" filled="f" strokecolor="#ff7e00" strokeweight=".6pt">
              <v:path arrowok="t"/>
            </v:shape>
            <v:shape id="_x0000_s1516" style="position:absolute;left:6329;top:2988;width:53;height:46" coordorigin="6329,2988" coordsize="53,46" path="m6377,3026r2,-9l6382,3007r-3,-9l6372,2993r-10,-5l6353,2988r-7,2l6336,2995r-5,10l6329,3014r5,10l6338,3029r10,5e" filled="f" strokecolor="#ff7e00" strokeweight=".6pt">
              <v:path arrowok="t"/>
            </v:shape>
            <v:shape id="_x0000_s1515" style="position:absolute;left:6418;top:3053;width:7;height:7" coordorigin="6418,3053" coordsize="7,7" path="m6420,3053r-2,5l6422,3060r3,-5l6420,3053e" filled="f" strokecolor="#ff7e00" strokeweight=".6pt">
              <v:path arrowok="t"/>
            </v:shape>
            <v:shape id="_x0000_s1514" style="position:absolute;left:6322;top:3062;width:79;height:19" coordorigin="6322,3062" coordsize="79,19" path="m6401,3062r-60,20l6329,3082r-5,-5l6322,3070e" filled="f" strokecolor="#ff7e00" strokeweight=".6pt">
              <v:path arrowok="t"/>
            </v:shape>
            <v:shape id="_x0000_s1513" style="position:absolute;left:6360;top:3082;width:46;height:48" coordorigin="6360,3082" coordsize="46,48" path="m6406,3082r-36,9l6362,3098r-2,10l6365,3118r5,4l6384,3130e" filled="f" strokecolor="#ff7e00" strokeweight=".6pt">
              <v:path arrowok="t"/>
            </v:shape>
            <v:shape id="_x0000_s1512" style="position:absolute;left:6370;top:3120;width:48;height:14" coordorigin="6370,3120" coordsize="48,14" path="m6418,3120r-48,14e" filled="f" strokecolor="#ff7e00" strokeweight=".6pt">
              <v:path arrowok="t"/>
            </v:shape>
            <v:shape id="_x0000_s1511" style="position:absolute;left:6384;top:3149;width:50;height:48" coordorigin="6384,3149" coordsize="50,48" path="m6430,3187r4,-5l6434,3170r-2,-9l6425,3151r-7,-2l6410,3156r,7l6413,3182r-3,8l6406,3197r-12,l6386,3187r-2,-12l6384,3166r5,-8e" filled="f" strokecolor="#ff7e00" strokeweight=".6pt">
              <v:path arrowok="t"/>
            </v:shape>
            <v:shape id="_x0000_s1510" style="position:absolute;left:6466;top:3199;width:5;height:7" coordorigin="6466,3199" coordsize="5,7" path="m6468,3199r-2,5l6470,3206r,-4l6468,3199e" filled="f" strokecolor="#ff7e00" strokeweight=".6pt">
              <v:path arrowok="t"/>
            </v:shape>
            <v:shape id="_x0000_s1509" style="position:absolute;left:6398;top:3209;width:48;height:17" coordorigin="6398,3209" coordsize="48,17" path="m6446,3209r-48,17e" filled="f" strokecolor="#ff7e00" strokeweight=".6pt">
              <v:path arrowok="t"/>
            </v:shape>
            <v:shape id="_x0000_s1508" style="position:absolute;left:6434;top:3302;width:70;height:41" coordorigin="6434,3302" coordsize="70,41" path="m6504,3302r-58,20l6437,3326r-3,10l6437,3343e" filled="f" strokecolor="#ff7e00" strokeweight=".6pt">
              <v:path arrowok="t"/>
            </v:shape>
            <v:shape id="_x0000_s1507" style="position:absolute;left:6478;top:3300;width:7;height:24" coordorigin="6478,3300" coordsize="7,24" path="m6478,3300r7,24e" filled="f" strokecolor="#ff7e00" strokeweight=".6pt">
              <v:path arrowok="t"/>
            </v:shape>
            <v:shape id="_x0000_s1506" style="position:absolute;left:6449;top:3355;width:53;height:46" coordorigin="6449,3355" coordsize="53,46" path="m6473,3355r12,41l6492,3394r7,-5l6502,3384r,-10l6499,3365r-7,-5l6482,3355r-9,l6466,3358r-10,4l6451,3372r-2,10l6454,3391r4,5l6468,3401e" filled="f" strokecolor="#ff7e00" strokeweight=".6pt">
              <v:path arrowok="t"/>
            </v:shape>
            <v:shape id="_x0000_s1505" style="position:absolute;left:6470;top:3418;width:53;height:46" coordorigin="6470,3418" coordsize="53,46" path="m6492,3418r14,40l6514,3456r4,-5l6521,3446r2,-9l6518,3427r-4,-5l6504,3418r-19,l6475,3425r-5,9l6470,3444r3,10l6480,3458r10,5e" filled="f" strokecolor="#ff7e00" strokeweight=".6pt">
              <v:path arrowok="t"/>
            </v:shape>
            <v:shape id="_x0000_s1504" style="position:absolute;left:7255;top:1046;width:454;height:149" coordorigin="7255,1046" coordsize="454,149" path="m7263,1193r-8,2e" filled="f" strokeweight=".12pt">
              <v:path arrowok="t"/>
            </v:shape>
            <v:shape id="_x0000_s1503" style="position:absolute;left:7255;top:1046;width:454;height:149" coordorigin="7255,1046" coordsize="454,149" path="m7255,1195r8,-2e" filled="f" strokeweight=".12pt">
              <v:path arrowok="t"/>
            </v:shape>
            <v:shape id="_x0000_s1502" style="position:absolute;left:7810;top:1186;width:58;height:43" coordorigin="7810,1186" coordsize="58,43" path="m7855,1222r-9,l7838,1219r-7,-7l7831,1210e" filled="f" strokeweight=".12pt">
              <v:path arrowok="t"/>
            </v:shape>
            <v:shape id="_x0000_s1501" style="position:absolute;left:7810;top:1186;width:58;height:43" coordorigin="7810,1186" coordsize="58,43" path="m7841,1226r14,-4l7865,1214r2,-7l7867,1198r-2,-3l7863,1193e" filled="f" strokeweight=".12pt">
              <v:path arrowok="t"/>
            </v:shape>
            <v:shape id="_x0000_s1500" style="position:absolute;left:7810;top:1186;width:58;height:43" coordorigin="7810,1186" coordsize="58,43" path="m7834,1193r-3,7l7831,1210e" filled="f" strokeweight=".12pt">
              <v:path arrowok="t"/>
            </v:shape>
            <v:shape id="_x0000_s1499" style="position:absolute;left:7810;top:1186;width:58;height:43" coordorigin="7810,1186" coordsize="58,43" path="m7812,1200r-2,5l7810,1214r2,5l7817,1226r9,3l7841,1226e" filled="f" strokeweight=".12pt">
              <v:path arrowok="t"/>
            </v:shape>
            <v:shape id="_x0000_s1498" style="position:absolute;left:8246;top:1222;width:50;height:77" coordorigin="8246,1222" coordsize="50,77" path="m8249,1241r,-5l8254,1229r2,-3l8263,1222r15,l8287,1226r3,3l8294,1236r,7l8290,1250r-8,12l8246,1298r51,e" filled="f" strokeweight=".6pt">
              <v:path arrowok="t"/>
            </v:shape>
            <v:shape id="_x0000_s1497" style="position:absolute;left:8318;top:1222;width:19;height:77" coordorigin="8318,1222" coordsize="19,77" path="m8318,1236r8,-2l8338,1222r,76e" filled="f" strokeweight=".6pt">
              <v:path arrowok="t"/>
            </v:shape>
            <v:shape id="_x0000_s1496" style="position:absolute;left:8376;top:1222;width:53;height:77" coordorigin="8376,1222" coordsize="53,77" path="m8400,1222r-12,4l8381,1236r-5,19l8376,1265r5,19l8388,1294r12,4l8407,1298r10,-4l8424,1284r5,-19l8429,1255r-5,-19l8417,1226r-10,-4l8400,1222e" filled="f" strokeweight=".6pt">
              <v:path arrowok="t"/>
            </v:shape>
            <v:shape id="_x0000_s1495" style="position:absolute;left:8520;top:1222;width:50;height:77" coordorigin="8520,1222" coordsize="50,77" path="m8520,1222r50,l8520,1298r50,e" filled="f" strokeweight=".6pt">
              <v:path arrowok="t"/>
            </v:shape>
            <v:shape id="_x0000_s1494" style="position:absolute;left:8592;top:1255;width:65;height:0" coordorigin="8592,1255" coordsize="65,0" path="m8592,1255r65,e" filled="f" strokeweight=".6pt">
              <v:path arrowok="t"/>
            </v:shape>
            <v:shape id="_x0000_s1493" style="position:absolute;left:8592;top:1277;width:65;height:0" coordorigin="8592,1277" coordsize="65,0" path="m8592,1277r65,e" filled="f" strokeweight=".6pt">
              <v:path arrowok="t"/>
            </v:shape>
            <v:shape id="_x0000_s1492" style="position:absolute;left:8688;top:1222;width:46;height:77" coordorigin="8688,1222" coordsize="46,77" path="m8731,1234r-5,-8l8717,1222r-7,l8698,1226r-8,10l8688,1255r,17l8690,1286r8,8l8710,1298r2,l8724,1294r7,-8l8734,1277r,-5l8731,1262r-7,-7l8712,1250r-14,5l8690,1262r-2,10e" filled="f" strokeweight=".6pt">
              <v:path arrowok="t"/>
            </v:shape>
            <v:shape id="_x0000_s1491" style="position:absolute;left:8760;top:1222;width:50;height:77" coordorigin="8760,1222" coordsize="50,77" path="m8760,1222r50,l8774,1298e" filled="f" strokeweight=".6pt">
              <v:path arrowok="t"/>
            </v:shape>
            <v:shape id="_x0000_s1490" style="position:absolute;left:8832;top:1291;width:7;height:7" coordorigin="8832,1291" coordsize="7,7" path="m8837,1291r-5,3l8837,1298r2,-4e" filled="f" strokeweight=".6pt">
              <v:path arrowok="t"/>
            </v:shape>
            <v:shape id="_x0000_s1489" style="position:absolute;left:8868;top:1222;width:53;height:77" coordorigin="8868,1222" coordsize="53,77" path="m8873,1241r,-5l8875,1229r5,-3l8887,1222r15,l8909,1226r5,3l8916,1236r,7l8914,1250r-8,12l8868,1298r53,e" filled="f" strokeweight=".6pt">
              <v:path arrowok="t"/>
            </v:shape>
            <v:shape id="_x0000_s1488" style="position:absolute;left:8942;top:1222;width:48;height:77" coordorigin="8942,1222" coordsize="48,77" path="m8986,1234r-5,-8l8971,1222r-7,l8952,1226r-7,10l8942,1255r,17l8945,1286r7,8l8964,1298r2,l8978,1294r8,-8l8990,1277r,-5l8986,1262r-8,-7l8966,1250r-14,5l8945,1262r-3,10e" filled="f" strokeweight=".6pt">
              <v:path arrowok="t"/>
            </v:shape>
            <v:shape id="_x0000_s1487" style="position:absolute;left:8177;top:1313;width:0;height:77" coordorigin="8177,1313" coordsize="0,77" path="m8177,1390r,-77e" filled="f" strokeweight=".6pt">
              <v:path arrowok="t"/>
            </v:shape>
            <v:shape id="_x0000_s1486" style="position:absolute;left:8227;top:1313;width:0;height:77" coordorigin="8227,1313" coordsize="0,77" path="m8227,1313r,77e" filled="f" strokeweight=".6pt">
              <v:path arrowok="t"/>
            </v:shape>
            <v:shape id="_x0000_s1485" style="position:absolute;left:8177;top:1351;width:50;height:0" coordorigin="8177,1351" coordsize="50,0" path="m8177,1351r50,e" filled="f" strokeweight=".6pt">
              <v:path arrowok="t"/>
            </v:shape>
            <v:shape id="_x0000_s1484" style="position:absolute;left:8256;top:1346;width:67;height:0" coordorigin="8256,1346" coordsize="67,0" path="m8256,1346r67,e" filled="f" strokeweight=".6pt">
              <v:path arrowok="t"/>
            </v:shape>
            <v:shape id="_x0000_s1483" style="position:absolute;left:8256;top:1368;width:67;height:0" coordorigin="8256,1368" coordsize="67,0" path="m8256,1368r67,e" filled="f" strokeweight=".6pt">
              <v:path arrowok="t"/>
            </v:shape>
            <v:shape id="_x0000_s1482" style="position:absolute;left:8352;top:1313;width:17;height:77" coordorigin="8352,1313" coordsize="17,77" path="m8352,1327r7,-2l8369,1313r,77e" filled="f" strokeweight=".6pt">
              <v:path arrowok="t"/>
            </v:shape>
            <v:shape id="_x0000_s1481" style="position:absolute;left:8410;top:1382;width:7;height:7" coordorigin="8410,1382" coordsize="7,7" path="m8414,1382r-4,5l8414,1390r3,-3e" filled="f" strokeweight=".6pt">
              <v:path arrowok="t"/>
            </v:shape>
            <v:shape id="_x0000_s1480" style="position:absolute;left:8446;top:1313;width:53;height:77" coordorigin="8446,1313" coordsize="53,77" path="m8467,1313r-9,5l8450,1327r-4,19l8446,1358r4,17l8458,1387r9,3l8474,1390r12,-3l8494,1375r4,-17l8498,1346r-4,-19l8486,1318r-12,-5l8467,1313e" filled="f" strokeweight=".6pt">
              <v:path arrowok="t"/>
            </v:shape>
            <v:shape id="_x0000_s1479" style="position:absolute;left:8520;top:1313;width:50;height:77" coordorigin="8520,1313" coordsize="50,77" path="m8542,1313r-12,5l8522,1327r-2,19l8520,1358r2,17l8530,1387r12,3l8549,1390r9,-3l8566,1375r4,-17l8570,1346r-4,-19l8558,1318r-9,-5l8542,1313e" filled="f" strokeweight=".6pt">
              <v:path arrowok="t"/>
            </v:shape>
            <v:shape id="_x0000_s1478" style="position:absolute;left:7709;top:1046;width:1243;height:386" coordorigin="7709,1046" coordsize="1243,386" path="m8138,1433r39,l7886,1193e" filled="f" strokeweight=".12pt">
              <v:path arrowok="t"/>
            </v:shape>
            <v:shape id="_x0000_s1477" style="position:absolute;left:7709;top:1046;width:1243;height:386" coordorigin="7709,1046" coordsize="1243,386" path="m8952,1433r-814,e" filled="f" strokeweight=".12pt">
              <v:path arrowok="t"/>
            </v:shape>
            <v:shape id="_x0000_s1476" style="position:absolute;left:7709;top:1046;width:1243;height:386" coordorigin="7709,1046" coordsize="1243,386" path="m8138,1433r814,e" filled="f" strokeweight=".12pt">
              <v:path arrowok="t"/>
            </v:shape>
            <v:shape id="_x0000_s1475" style="position:absolute;left:7445;top:2928;width:77;height:55" coordorigin="7445,2928" coordsize="77,55" path="m7514,2964r8,-5l7522,2947r-3,-7l7512,2930r-14,-2l7481,2930r-19,8l7450,2945r-5,9l7447,2966r,3l7454,2978r10,5l7476,2983r2,-2l7488,2974r5,-10l7493,2954r-3,-4l7483,2940r-9,-2l7462,2938e" filled="f" strokecolor="#ff7e00" strokeweight=".6pt">
              <v:path arrowok="t"/>
            </v:shape>
            <v:shape id="_x0000_s1474" style="position:absolute;left:7469;top:2993;width:72;height:38" coordorigin="7469,2993" coordsize="72,38" path="m7522,2993r7,5l7541,3005r-72,26e" filled="f" strokecolor="#ff7e00" strokeweight=".6pt">
              <v:path arrowok="t"/>
            </v:shape>
            <v:shape id="_x0000_s1473" style="position:absolute;left:7490;top:3050;width:74;height:55" coordorigin="7490,3050" coordsize="74,55" path="m7560,3086r5,-4l7565,3070r-3,-8l7555,3055r-12,-5l7524,3053r-17,7l7495,3070r-5,7l7490,3089r3,5l7500,3101r10,5l7524,3106r10,-8l7536,3089r,-17l7529,3065r-10,-5l7507,3060e" filled="f" strokecolor="#ff7e00" strokeweight=".6pt">
              <v:path arrowok="t"/>
            </v:shape>
            <v:shape id="_x0000_s1472" style="position:absolute;left:7514;top:3120;width:77;height:58" coordorigin="7514,3120" coordsize="77,58" path="m7589,3132r-7,-10l7567,3120r-17,2l7538,3127r-14,10l7514,3146r3,12l7519,3166r7,7l7538,3178r20,-5l7567,3170r15,-9l7591,3151r,-12l7589,3132e" filled="f" strokecolor="#ff7e00" strokeweight=".6pt">
              <v:path arrowok="t"/>
            </v:shape>
            <v:shape id="_x0000_s1471" style="position:absolute;left:7538;top:3187;width:82;height:60" coordorigin="7538,3187" coordsize="82,60" path="m7620,3221r-12,-34l7574,3194r5,3l7586,3206r5,10l7591,3228r-5,10l7579,3245r-7,2l7560,3247r-10,-5l7543,3233r-5,-10l7538,3211r3,-5l7548,3202e" filled="f" strokecolor="#ff7e00" strokeweight=".6pt">
              <v:path arrowok="t"/>
            </v:shape>
            <v:shape id="_x0000_s1470" style="position:absolute;left:7601;top:3259;width:7;height:5" coordorigin="7601,3259" coordsize="7,5" path="m7608,3259r-5,l7601,3262r5,2l7608,3259e" filled="f" strokecolor="#ff7e00" strokeweight=".6pt">
              <v:path arrowok="t"/>
            </v:shape>
            <v:shape id="_x0000_s1469" style="position:absolute;left:7560;top:3274;width:7;height:7" coordorigin="7560,3274" coordsize="7,7" path="m7567,3276r-5,-2l7560,3278r5,3l7567,3276e" filled="f" strokecolor="#ff7e00" strokeweight=".6pt">
              <v:path arrowok="t"/>
            </v:shape>
            <v:shape id="_x0000_s1468" style="position:absolute;left:7584;top:3307;width:74;height:58" coordorigin="7584,3307" coordsize="74,58" path="m7656,3319r-7,-7l7637,3307r-19,3l7608,3314r-17,10l7584,3334r,12l7586,3353r8,9l7606,3365r19,-3l7634,3358r17,-10l7658,3338r,-12l7656,3319e" filled="f" strokecolor="#ff7e00" strokeweight=".6pt">
              <v:path arrowok="t"/>
            </v:shape>
            <v:shape id="_x0000_s1467" style="position:absolute;left:7608;top:3377;width:77;height:58" coordorigin="7608,3377" coordsize="77,58" path="m7680,3389r-7,-10l7661,3377r-19,2l7632,3384r-14,10l7608,3403r,12l7613,3422r5,8l7632,3434r17,-2l7661,3427r14,-9l7685,3408r-3,-12l7680,3389e" filled="f" strokecolor="#ff7e00" strokeweight=".6pt">
              <v:path arrowok="t"/>
            </v:shape>
            <v:shape id="_x0000_s1466" style="position:absolute;left:7632;top:3442;width:72;height:38" coordorigin="7632,3442" coordsize="72,38" path="m7685,3442r5,4l7704,3454r-72,26e" filled="f" strokecolor="#ff7e00" strokeweight=".6pt">
              <v:path arrowok="t"/>
            </v:shape>
            <v:shape id="_x0000_s1465" style="position:absolute;left:7690;top:3502;width:7;height:7" coordorigin="7690,3502" coordsize="7,7" path="m7697,3504r-5,-2l7690,3506r4,3l7697,3504e" filled="f" strokecolor="#ff7e00" strokeweight=".6pt">
              <v:path arrowok="t"/>
            </v:shape>
            <v:shape id="_x0000_s1464" style="position:absolute;left:7649;top:3516;width:5;height:7" coordorigin="7649,3516" coordsize="5,7" path="m7654,3518r-5,-2l7649,3521r2,2l7654,3518e" filled="f" strokecolor="#ff7e00" strokeweight=".6pt">
              <v:path arrowok="t"/>
            </v:shape>
            <v:shape id="_x0000_s1463" style="position:absolute;left:7666;top:3552;width:82;height:65" coordorigin="7666,3552" coordsize="82,65" path="m7721,3552r12,l7738,3554r4,5l7747,3574r,7l7745,3586r-5,7l7733,3595r-7,-2l7711,3590r-45,-21l7682,3617e" filled="f" strokecolor="#ff7e00" strokeweight=".6pt">
              <v:path arrowok="t"/>
            </v:shape>
            <v:shape id="_x0000_s1462" style="position:absolute;left:7697;top:3619;width:74;height:58" coordorigin="7697,3619" coordsize="74,58" path="m7769,3631r-7,-9l7750,3619r-20,3l7721,3626r-17,10l7697,3646r,12l7699,3665r7,9l7721,3677r17,-3l7750,3670r14,-10l7771,3650r,-12l7769,3631e" filled="f" strokecolor="#ff7e00" strokeweight=".6pt">
              <v:path arrowok="t"/>
            </v:shape>
            <v:shape id="_x0000_s1461" style="position:absolute;left:7740;top:3696;width:60;height:53" coordorigin="7740,3696" coordsize="60,53" path="m7800,3713r-60,-17l7757,3749e" filled="f" strokecolor="#ff7e00" strokeweight=".6pt">
              <v:path arrowok="t"/>
            </v:shape>
            <v:shape id="_x0000_s1460" style="position:absolute;left:7728;top:3713;width:72;height:26" coordorigin="7728,3713" coordsize="72,26" path="m7800,3713r-72,26e" filled="f" strokecolor="#ff7e00" strokeweight=".6pt">
              <v:path arrowok="t"/>
            </v:shape>
            <v:shape id="_x0000_s1459" style="position:absolute;left:7745;top:3754;width:72;height:38" coordorigin="7745,3754" coordsize="72,38" path="m7798,3754r7,4l7817,3766r-72,26e" filled="f" strokecolor="#ff7e00" strokeweight=".6pt">
              <v:path arrowok="t"/>
            </v:shape>
            <v:shape id="_x0000_s1458" style="position:absolute;left:7409;top:2474;width:72;height:36" coordorigin="7409,2474" coordsize="72,36" path="m7462,2474r4,5l7481,2486r-72,24e" filled="f" strokecolor="#ff7e00" strokeweight=".6pt">
              <v:path arrowok="t"/>
            </v:shape>
            <v:shape id="_x0000_s1457" style="position:absolute;left:7447;top:2542;width:60;height:50" coordorigin="7447,2542" coordsize="60,50" path="m7507,2558r-60,-16l7464,2592e" filled="f" strokecolor="#ff7e00" strokeweight=".6pt">
              <v:path arrowok="t"/>
            </v:shape>
            <v:shape id="_x0000_s1456" style="position:absolute;left:7435;top:2558;width:72;height:24" coordorigin="7435,2558" coordsize="72,24" path="m7507,2558r-72,24e" filled="f" strokecolor="#ff7e00" strokeweight=".6pt">
              <v:path arrowok="t"/>
            </v:shape>
            <v:shape id="_x0000_s1455" style="position:absolute;left:7454;top:2597;width:70;height:38" coordorigin="7454,2597" coordsize="70,38" path="m7505,2597r7,5l7524,2609r-70,26e" filled="f" strokecolor="#ff7e00" strokeweight=".6pt">
              <v:path arrowok="t"/>
            </v:shape>
            <v:shape id="_x0000_s1454" style="position:absolute;left:7471;top:2647;width:84;height:48" coordorigin="7471,2647" coordsize="84,48" path="m7538,2647r17,48l7471,2686e" filled="f" strokecolor="#ff7e00" strokeweight=".6pt">
              <v:path arrowok="t"/>
            </v:shape>
            <v:shape id="_x0000_s1453" style="position:absolute;left:7500;top:2724;width:74;height:58" coordorigin="7500,2724" coordsize="74,58" path="m7572,2736r-7,-10l7550,2724r-16,2l7522,2729r-15,9l7500,2750r,12l7502,2767r8,10l7522,2782r19,-5l7550,2774r17,-9l7574,2753r,-10l7572,2736e" filled="f" strokecolor="#ff7e00" strokeweight=".6pt">
              <v:path arrowok="t"/>
            </v:shape>
            <v:shape id="_x0000_s1452" style="position:absolute;left:7541;top:2849;width:84;height:55" coordorigin="7541,2849" coordsize="84,55" path="m7541,2875r72,-26l7622,2880r3,10l7622,2894r-7,8l7606,2904r-8,l7594,2902r-8,-10l7574,2863e" filled="f" strokecolor="#ff7e00" strokeweight=".6pt">
              <v:path arrowok="t"/>
            </v:shape>
            <v:shape id="_x0000_s1451" style="position:absolute;left:7630;top:2928;width:24;height:34" coordorigin="7630,2928" coordsize="24,34" path="m7630,2928r14,5l7644,2938r-5,14l7639,2954r15,8e" filled="f" strokecolor="#ff7e00" strokeweight=".6pt">
              <v:path arrowok="t"/>
            </v:shape>
            <v:shape id="_x0000_s1450" style="position:absolute;left:7572;top:2935;width:53;height:48" coordorigin="7572,2935" coordsize="53,48" path="m7620,2947r-5,-7l7606,2935r-12,3l7586,2940r-9,7l7574,2954r-2,10l7577,2974r5,4l7591,2983r12,l7610,2981r10,-7l7622,2964r3,-7l7620,2947e" filled="f" strokecolor="#ff7e00" strokeweight=".6pt">
              <v:path arrowok="t"/>
            </v:shape>
            <v:shape id="_x0000_s1449" style="position:absolute;left:7591;top:2986;width:72;height:26" coordorigin="7591,2986" coordsize="72,26" path="m7591,3012r72,-26e" filled="f" strokecolor="#ff7e00" strokeweight=".6pt">
              <v:path arrowok="t"/>
            </v:shape>
            <v:shape id="_x0000_s1448" style="position:absolute;left:7608;top:3024;width:67;height:43" coordorigin="7608,3024" coordsize="67,43" path="m7675,3024r-57,19l7608,3050r,10l7610,3067e" filled="f" strokecolor="#ff7e00" strokeweight=".6pt">
              <v:path arrowok="t"/>
            </v:shape>
            <v:shape id="_x0000_s1447" style="position:absolute;left:7649;top:3022;width:7;height:24" coordorigin="7649,3022" coordsize="7,24" path="m7649,3022r7,24e" filled="f" strokecolor="#ff7e00" strokeweight=".6pt">
              <v:path arrowok="t"/>
            </v:shape>
            <v:shape id="_x0000_s1446" style="position:absolute;left:7622;top:3072;width:53;height:48" coordorigin="7622,3072" coordsize="53,48" path="m7668,3110r7,-4l7675,3094r-5,-10l7663,3074r-7,-2l7649,3079r,7l7651,3106r,7l7644,3120r-10,l7627,3110r-5,-9l7622,3089r5,-5e" filled="f" strokecolor="#ff7e00" strokeweight=".6pt">
              <v:path arrowok="t"/>
            </v:shape>
            <v:shape id="_x0000_s1445" style="position:absolute;left:7654;top:3168;width:48;height:19" coordorigin="7654,3168" coordsize="48,19" path="m7702,3168r-48,19e" filled="f" strokecolor="#ff7e00" strokeweight=".6pt">
              <v:path arrowok="t"/>
            </v:shape>
            <v:shape id="_x0000_s1444" style="position:absolute;left:7644;top:3134;width:53;height:48" coordorigin="7644,3134" coordsize="53,48" path="m7692,3173r2,-10l7697,3156r-5,-12l7687,3139r-9,-5l7666,3134r-8,3l7651,3144r-5,10l7644,3163r5,10l7654,3178r9,4e" filled="f" strokecolor="#ff7e00" strokeweight=".6pt">
              <v:path arrowok="t"/>
            </v:shape>
            <v:shape id="_x0000_s1443" style="position:absolute;left:7663;top:3192;width:48;height:19" coordorigin="7663,3192" coordsize="48,19" path="m7663,3211r48,-19e" filled="f" strokecolor="#ff7e00" strokeweight=".6pt">
              <v:path arrowok="t"/>
            </v:shape>
            <v:shape id="_x0000_s1442" style="position:absolute;left:7675;top:3197;width:46;height:50" coordorigin="7675,3197" coordsize="46,50" path="m7697,3197r14,7l7716,3209r5,12l7718,3228r-7,7l7675,3247e" filled="f" strokecolor="#ff7e00" strokeweight=".6pt">
              <v:path arrowok="t"/>
            </v:shape>
            <v:shape id="_x0000_s1441" style="position:absolute;left:7690;top:3235;width:43;height:50" coordorigin="7690,3235" coordsize="43,50" path="m7711,3235r12,7l7730,3247r3,10l7733,3266r-10,8l7690,3286e" filled="f" strokecolor="#ff7e00" strokeweight=".6pt">
              <v:path arrowok="t"/>
            </v:shape>
            <v:shape id="_x0000_s1440" style="position:absolute;left:7714;top:3336;width:48;height:17" coordorigin="7714,3336" coordsize="48,17" path="m7762,3336r-48,17e" filled="f" strokecolor="#ff7e00" strokeweight=".6pt">
              <v:path arrowok="t"/>
            </v:shape>
            <v:shape id="_x0000_s1439" style="position:absolute;left:7706;top:3302;width:50;height:48" coordorigin="7706,3302" coordsize="50,48" path="m7752,3341r5,-10l7757,3324r-3,-12l7747,3307r-9,-5l7728,3302r-7,3l7711,3312r-5,10l7706,3329r3,12l7716,3346r10,4e" filled="f" strokecolor="#ff7e00" strokeweight=".6pt">
              <v:path arrowok="t"/>
            </v:shape>
            <v:shape id="_x0000_s1438" style="position:absolute;left:7738;top:3401;width:48;height:19" coordorigin="7738,3401" coordsize="48,19" path="m7786,3401r-48,19e" filled="f" strokecolor="#ff7e00" strokeweight=".6pt">
              <v:path arrowok="t"/>
            </v:shape>
            <v:shape id="_x0000_s1437" style="position:absolute;left:7730;top:3367;width:50;height:48" coordorigin="7730,3367" coordsize="50,48" path="m7776,3406r5,-10l7781,3389r-3,-12l7771,3372r-9,-5l7750,3367r-5,3l7735,3377r-5,9l7730,3396r3,10l7740,3410r10,5e" filled="f" strokecolor="#ff7e00" strokeweight=".6pt">
              <v:path arrowok="t"/>
            </v:shape>
            <v:shape id="_x0000_s1436" style="position:absolute;left:7778;top:3432;width:22;height:62" coordorigin="7778,3432" coordsize="22,62" path="m7778,3432r22,62e" filled="f" strokecolor="#ff7e00" strokeweight=".6pt">
              <v:path arrowok="t"/>
            </v:shape>
            <v:shape id="_x0000_s1435" style="position:absolute;left:7778;top:3506;width:84;height:55" coordorigin="7778,3506" coordsize="84,55" path="m7778,3533r72,-27l7862,3538r,9l7860,3552r-5,7l7846,3562r-10,l7831,3559r-7,-9l7814,3518e" filled="f" strokecolor="#ff7e00" strokeweight=".6pt">
              <v:path arrowok="t"/>
            </v:shape>
            <v:shape id="_x0000_s1434" style="position:absolute;left:7819;top:3626;width:48;height:19" coordorigin="7819,3626" coordsize="48,19" path="m7867,3626r-48,20e" filled="f" strokecolor="#ff7e00" strokeweight=".6pt">
              <v:path arrowok="t"/>
            </v:shape>
            <v:shape id="_x0000_s1433" style="position:absolute;left:7812;top:3593;width:50;height:48" coordorigin="7812,3593" coordsize="50,48" path="m7858,3631r4,-9l7862,3614r-2,-9l7853,3598r-10,-5l7834,3593r-8,5l7817,3602r-5,10l7812,3622r2,9l7822,3636r9,5e" filled="f" strokecolor="#ff7e00" strokeweight=".6pt">
              <v:path arrowok="t"/>
            </v:shape>
            <v:shape id="_x0000_s1432" style="position:absolute;left:7901;top:3658;width:7;height:7" coordorigin="7901,3658" coordsize="7,7" path="m7903,3658r-2,4l7906,3665r2,-5l7903,3658e" filled="f" strokecolor="#ff7e00" strokeweight=".6pt">
              <v:path arrowok="t"/>
            </v:shape>
            <v:shape id="_x0000_s1431" style="position:absolute;left:7805;top:3670;width:79;height:22" coordorigin="7805,3670" coordsize="79,22" path="m7884,3670r-60,19l7814,3691r-7,-7l7805,3677e" filled="f" strokecolor="#ff7e00" strokeweight=".6pt">
              <v:path arrowok="t"/>
            </v:shape>
            <v:shape id="_x0000_s1430" style="position:absolute;left:7846;top:3686;width:43;height:50" coordorigin="7846,3686" coordsize="43,50" path="m7889,3686r-34,12l7846,3706r,7l7848,3725r7,5l7870,3737e" filled="f" strokecolor="#ff7e00" strokeweight=".6pt">
              <v:path arrowok="t"/>
            </v:shape>
            <v:shape id="_x0000_s1429" style="position:absolute;left:7855;top:3722;width:48;height:19" coordorigin="7855,3722" coordsize="48,19" path="m7903,3722r-48,20e" filled="f" strokecolor="#ff7e00" strokeweight=".6pt">
              <v:path arrowok="t"/>
            </v:shape>
            <v:shape id="_x0000_s1428" style="position:absolute;left:7870;top:3754;width:53;height:48" coordorigin="7870,3754" coordsize="53,48" path="m7918,3792r4,-5l7922,3775r-4,-9l7910,3756r-7,-2l7896,3761r,7l7898,3787r,7l7894,3802r-12,l7874,3792r-4,-10l7870,3770r4,-4e" filled="f" strokecolor="#ff7e00" strokeweight=".6pt">
              <v:path arrowok="t"/>
            </v:shape>
            <v:shape id="_x0000_s1427" style="position:absolute;left:7954;top:3802;width:5;height:7" coordorigin="7954,3802" coordsize="5,7" path="m7954,3802r,4l7958,3809r,-5l7954,3802e" filled="f" strokecolor="#ff7e00" strokeweight=".6pt">
              <v:path arrowok="t"/>
            </v:shape>
            <v:shape id="_x0000_s1426" style="position:absolute;left:7886;top:3814;width:48;height:17" coordorigin="7886,3814" coordsize="48,17" path="m7934,3814r-48,16e" filled="f" strokecolor="#ff7e00" strokeweight=".6pt">
              <v:path arrowok="t"/>
            </v:shape>
            <v:shape id="_x0000_s1425" style="position:absolute;left:7927;top:3842;width:22;height:62" coordorigin="7927,3842" coordsize="22,62" path="m7927,3842r22,63e" filled="f" strokecolor="#ff7e00" strokeweight=".6pt">
              <v:path arrowok="t"/>
            </v:shape>
            <v:shape id="_x0000_s1424" style="position:absolute;left:7930;top:3917;width:72;height:67" coordorigin="7930,3917" coordsize="72,67" path="m8002,3917r-72,26l7944,3984e" filled="f" strokecolor="#ff7e00" strokeweight=".6pt">
              <v:path arrowok="t"/>
            </v:shape>
            <v:shape id="_x0000_s1423" style="position:absolute;left:7954;top:3984;width:43;height:50" coordorigin="7954,3984" coordsize="43,50" path="m7997,3984r-34,12l7954,4003r,7l7956,4022r7,5l7978,4034e" filled="f" strokecolor="#ff7e00" strokeweight=".6pt">
              <v:path arrowok="t"/>
            </v:shape>
            <v:shape id="_x0000_s1422" style="position:absolute;left:7963;top:4022;width:48;height:17" coordorigin="7963,4022" coordsize="48,17" path="m8011,4022r-48,17e" filled="f" strokecolor="#ff7e00" strokeweight=".6pt">
              <v:path arrowok="t"/>
            </v:shape>
            <v:shape id="_x0000_s1421" style="position:absolute;left:8040;top:4042;width:7;height:7" coordorigin="8040,4042" coordsize="7,7" path="m8042,4042r-2,4l8045,4049r2,-5l8042,4042e" filled="f" strokecolor="#ff7e00" strokeweight=".6pt">
              <v:path arrowok="t"/>
            </v:shape>
            <v:shape id="_x0000_s1420" style="position:absolute;left:7975;top:4051;width:48;height:19" coordorigin="7975,4051" coordsize="48,19" path="m8023,4051r-48,19e" filled="f" strokecolor="#ff7e00" strokeweight=".6pt">
              <v:path arrowok="t"/>
            </v:shape>
            <v:shape id="_x0000_s1419" style="position:absolute;left:7966;top:4111;width:82;height:26" coordorigin="7966,4111" coordsize="82,26" path="m8047,4118r-55,20l7980,4138r-5,-3l7970,4130r-4,-12l7966,4111e" filled="f" strokecolor="#ff7e00" strokeweight=".6pt">
              <v:path arrowok="t"/>
            </v:shape>
            <v:shape id="_x0000_s1418" style="position:absolute;left:7990;top:4082;width:50;height:48" coordorigin="7990,4082" coordsize="50,48" path="m8035,4121r5,-10l8040,4104r-2,-10l8030,4087r-7,-5l8011,4085r-7,2l7994,4094r-4,8l7990,4111r4,10l7999,4126r10,4e" filled="f" strokecolor="#ff7e00" strokeweight=".6pt">
              <v:path arrowok="t"/>
            </v:shape>
            <v:shape id="_x0000_s1417" style="position:absolute;left:8014;top:4150;width:50;height:46" coordorigin="8014,4150" coordsize="50,46" path="m8035,4150r15,40l8057,4188r5,-7l8064,4176r,-7l8062,4159r-8,-7l8045,4150r-10,l8028,4152r-10,7l8014,4169r,7l8016,4186r7,7l8033,4195e" filled="f" strokecolor="#ff7e00" strokeweight=".6pt">
              <v:path arrowok="t"/>
            </v:shape>
            <v:shape id="_x0000_s1416" style="position:absolute;left:8062;top:4270;width:67;height:43" coordorigin="8062,4270" coordsize="67,43" path="m8129,4270r-58,21l8062,4298r,8l8064,4313e" filled="f" strokecolor="#ff7e00" strokeweight=".6pt">
              <v:path arrowok="t"/>
            </v:shape>
            <v:shape id="_x0000_s1415" style="position:absolute;left:8100;top:4267;width:10;height:24" coordorigin="8100,4267" coordsize="10,24" path="m8100,4267r10,24e" filled="f" strokecolor="#ff7e00" strokeweight=".6pt">
              <v:path arrowok="t"/>
            </v:shape>
            <v:shape id="_x0000_s1414" style="position:absolute;left:8076;top:4322;width:53;height:48" coordorigin="8076,4322" coordsize="53,48" path="m8098,4322r14,44l8119,4361r5,-5l8126,4351r3,-7l8124,4332r-5,-5l8110,4322r-12,l8090,4325r-9,7l8078,4342r-2,9l8081,4361r5,5l8095,4370e" filled="f" strokecolor="#ff7e00" strokeweight=".6pt">
              <v:path arrowok="t"/>
            </v:shape>
            <v:shape id="_x0000_s1413" style="position:absolute;left:8100;top:4385;width:50;height:48" coordorigin="8100,4385" coordsize="50,48" path="m8119,4385r17,41l8141,4423r7,-5l8150,4414r,-10l8148,4394r-7,-4l8131,4385r-12,l8114,4387r-9,7l8100,4404r,7l8102,4423r8,5l8117,4433e" filled="f" strokecolor="#ff7e00" strokeweight=".6pt">
              <v:path arrowok="t"/>
            </v:shape>
            <v:shape id="_x0000_s1412" style="position:absolute;left:1128;top:-14448;width:27406;height:65990" coordorigin="1128,-14448" coordsize="27406,65990" path="m6302,1193r4632,14001e" filled="f" strokecolor="#ff7e00" strokeweight=".6pt">
              <v:path arrowok="t"/>
            </v:shape>
            <v:shape id="_x0000_s1411" style="position:absolute;left:7610;top:1190;width:34;height:5" coordorigin="7610,1190" coordsize="34,5" path="m7627,1193r-17,2l7627,1193e" filled="f" strokecolor="#7f7f7f" strokeweight=".12pt">
              <v:path arrowok="t"/>
            </v:shape>
            <v:shape id="_x0000_s1410" style="position:absolute;left:7526;top:1202;width:41;height:7" coordorigin="7526,1202" coordsize="41,7" path="m7567,1202r-41,8e" filled="f" strokecolor="#7f7f7f" strokeweight=".12pt">
              <v:path arrowok="t"/>
            </v:shape>
            <v:shape id="_x0000_s1409" style="position:absolute;left:7452;top:1214;width:31;height:5" coordorigin="7452,1214" coordsize="31,5" path="m7483,1214r-31,5e" filled="f" strokecolor="#7f7f7f" strokeweight=".12pt">
              <v:path arrowok="t"/>
            </v:shape>
            <v:shape id="_x0000_s1408" style="position:absolute;left:7451;top:1220;width:5;height:0" coordorigin="7451,1220" coordsize="5,0" path="m7451,1220r5,e" filled="f" strokecolor="#7f7f7f" strokeweight=".34pt">
              <v:path arrowok="t"/>
            </v:shape>
            <v:shape id="_x0000_s1407" style="position:absolute;left:7416;top:1217;width:36;height:2" coordorigin="7416,1217" coordsize="36,2" path="m7452,1219r-36,-2e" filled="f" strokecolor="#7f7f7f" strokeweight=".12pt">
              <v:path arrowok="t"/>
            </v:shape>
            <v:shape id="_x0000_s1406" style="position:absolute;left:7332;top:1205;width:43;height:5" coordorigin="7332,1205" coordsize="43,5" path="m7375,1210r-43,-5e" filled="f" strokecolor="#7f7f7f" strokeweight=".12pt">
              <v:path arrowok="t"/>
            </v:shape>
            <v:shape id="_x0000_s1405" style="position:absolute;left:7255;top:1195;width:34;height:5" coordorigin="7255,1195" coordsize="34,5" path="m7289,1200r-34,-5e" filled="f" strokecolor="#7f7f7f" strokeweight=".12pt">
              <v:path arrowok="t"/>
            </v:shape>
            <v:shape id="_x0000_s1404" style="position:absolute;left:6313;top:1573;width:10;height:0" coordorigin="6313,1573" coordsize="10,0" path="m6313,1573r10,e" filled="f" strokeweight=".58pt">
              <v:path arrowok="t"/>
            </v:shape>
            <v:shape id="_x0000_s1403" style="position:absolute;left:6382;top:1546;width:48;height:17" coordorigin="6382,1546" coordsize="48,17" path="m6382,1562r48,-16e" filled="f" strokeweight=".36pt">
              <v:path arrowok="t"/>
            </v:shape>
            <v:shape id="_x0000_s1402" style="position:absolute;left:6374;top:1522;width:48;height:17" coordorigin="6374,1522" coordsize="48,17" path="m6422,1522r-48,16e" filled="f" strokeweight=".36pt">
              <v:path arrowok="t"/>
            </v:shape>
            <v:shape id="_x0000_s1401" style="position:absolute;left:6480;top:1514;width:48;height:17" coordorigin="6480,1514" coordsize="48,17" path="m6528,1514r-48,17e" filled="f" strokeweight=".36pt">
              <v:path arrowok="t"/>
            </v:shape>
            <v:shape id="_x0000_s1400" style="position:absolute;left:6470;top:1490;width:48;height:17" coordorigin="6470,1490" coordsize="48,17" path="m6470,1507r48,-17e" filled="f" strokeweight=".36pt">
              <v:path arrowok="t"/>
            </v:shape>
            <v:shape id="_x0000_s1399" style="position:absolute;left:6520;top:1504;width:10;height:0" coordorigin="6520,1504" coordsize="10,0" path="m6520,1504r9,e" filled="f" strokeweight=".58pt">
              <v:path arrowok="t"/>
            </v:shape>
            <v:shape id="_x0000_s1398" style="position:absolute;left:6520;top:1504;width:10;height:0" coordorigin="6520,1504" coordsize="10,0" path="m6520,1504r9,e" filled="f" strokeweight=".58pt">
              <v:path arrowok="t"/>
            </v:shape>
            <v:shape id="_x0000_s1397" style="position:absolute;left:6528;top:1498;width:48;height:17" coordorigin="6528,1498" coordsize="48,17" path="m6528,1514r48,-16e" filled="f" strokeweight=".36pt">
              <v:path arrowok="t"/>
            </v:shape>
            <v:shape id="_x0000_s1396" style="position:absolute;left:6518;top:1474;width:50;height:17" coordorigin="6518,1474" coordsize="50,17" path="m6569,1474r-51,16e" filled="f" strokeweight=".36pt">
              <v:path arrowok="t"/>
            </v:shape>
            <v:shape id="_x0000_s1395" style="position:absolute;left:6624;top:1466;width:48;height:14" coordorigin="6624,1466" coordsize="48,14" path="m6672,1466r-48,15e" filled="f" strokeweight=".36pt">
              <v:path arrowok="t"/>
            </v:shape>
            <v:shape id="_x0000_s1394" style="position:absolute;left:6617;top:1442;width:48;height:14" coordorigin="6617,1442" coordsize="48,14" path="m6617,1457r48,-15e" filled="f" strokeweight=".36pt">
              <v:path arrowok="t"/>
            </v:shape>
            <v:shape id="_x0000_s1393" style="position:absolute;left:6666;top:1456;width:10;height:0" coordorigin="6666,1456" coordsize="10,0" path="m6666,1456r10,e" filled="f" strokeweight=".58pt">
              <v:path arrowok="t"/>
            </v:shape>
            <v:shape id="_x0000_s1392" style="position:absolute;left:6666;top:1456;width:10;height:0" coordorigin="6666,1456" coordsize="10,0" path="m6666,1456r10,e" filled="f" strokeweight=".58pt">
              <v:path arrowok="t"/>
            </v:shape>
            <v:shape id="_x0000_s1391" style="position:absolute;left:6672;top:1450;width:48;height:17" coordorigin="6672,1450" coordsize="48,17" path="m6672,1466r48,-16e" filled="f" strokeweight=".36pt">
              <v:path arrowok="t"/>
            </v:shape>
            <v:shape id="_x0000_s1390" style="position:absolute;left:6665;top:1426;width:48;height:17" coordorigin="6665,1426" coordsize="48,17" path="m6713,1426r-48,16e" filled="f" strokeweight=".36pt">
              <v:path arrowok="t"/>
            </v:shape>
            <v:shape id="_x0000_s1389" style="position:absolute;left:6770;top:1418;width:48;height:14" coordorigin="6770,1418" coordsize="48,14" path="m6818,1418r-48,15e" filled="f" strokeweight=".36pt">
              <v:path arrowok="t"/>
            </v:shape>
            <v:shape id="_x0000_s1388" style="position:absolute;left:6761;top:1392;width:48;height:17" coordorigin="6761,1392" coordsize="48,17" path="m6761,1409r48,-17e" filled="f" strokeweight=".36pt">
              <v:path arrowok="t"/>
            </v:shape>
            <v:shape id="_x0000_s1387" style="position:absolute;left:6810;top:1408;width:10;height:0" coordorigin="6810,1408" coordsize="10,0" path="m6810,1408r10,e" filled="f" strokeweight=".58pt">
              <v:path arrowok="t"/>
            </v:shape>
            <v:shape id="_x0000_s1386" style="position:absolute;left:6810;top:1408;width:10;height:0" coordorigin="6810,1408" coordsize="10,0" path="m6810,1408r10,e" filled="f" strokeweight=".58pt">
              <v:path arrowok="t"/>
            </v:shape>
            <v:shape id="_x0000_s1385" style="position:absolute;left:6818;top:1402;width:48;height:17" coordorigin="6818,1402" coordsize="48,17" path="m6818,1418r48,-16e" filled="f" strokeweight=".36pt">
              <v:path arrowok="t"/>
            </v:shape>
            <v:shape id="_x0000_s1384" style="position:absolute;left:6809;top:1378;width:50;height:14" coordorigin="6809,1378" coordsize="50,14" path="m6859,1378r-50,14e" filled="f" strokeweight=".36pt">
              <v:path arrowok="t"/>
            </v:shape>
            <v:shape id="_x0000_s1383" style="position:absolute;left:6914;top:1368;width:48;height:17" coordorigin="6914,1368" coordsize="48,17" path="m6962,1368r-48,17e" filled="f" strokeweight=".36pt">
              <v:path arrowok="t"/>
            </v:shape>
            <v:shape id="_x0000_s1382" style="position:absolute;left:6907;top:1344;width:48;height:17" coordorigin="6907,1344" coordsize="48,17" path="m6907,1361r48,-17e" filled="f" strokeweight=".36pt">
              <v:path arrowok="t"/>
            </v:shape>
            <v:shape id="_x0000_s1381" style="position:absolute;left:6956;top:1357;width:10;height:0" coordorigin="6956,1357" coordsize="10,0" path="m6956,1357r10,e" filled="f" strokeweight=".58pt">
              <v:path arrowok="t"/>
            </v:shape>
            <v:shape id="_x0000_s1380" style="position:absolute;left:6956;top:1357;width:10;height:0" coordorigin="6956,1357" coordsize="10,0" path="m6956,1357r10,e" filled="f" strokeweight=".58pt">
              <v:path arrowok="t"/>
            </v:shape>
            <v:shape id="_x0000_s1379" style="position:absolute;left:6962;top:1354;width:48;height:14" coordorigin="6962,1354" coordsize="48,14" path="m6962,1368r48,-14e" filled="f" strokeweight=".36pt">
              <v:path arrowok="t"/>
            </v:shape>
            <v:shape id="_x0000_s1378" style="position:absolute;left:6955;top:1330;width:48;height:14" coordorigin="6955,1330" coordsize="48,14" path="m7003,1330r-48,14e" filled="f" strokeweight=".36pt">
              <v:path arrowok="t"/>
            </v:shape>
            <v:shape id="_x0000_s1377" style="position:absolute;left:7061;top:1320;width:48;height:17" coordorigin="7061,1320" coordsize="48,17" path="m7109,1320r-48,17e" filled="f" strokeweight=".36pt">
              <v:path arrowok="t"/>
            </v:shape>
            <v:shape id="_x0000_s1376" style="position:absolute;left:7051;top:1296;width:48;height:17" coordorigin="7051,1296" coordsize="48,17" path="m7051,1313r48,-17e" filled="f" strokeweight=".36pt">
              <v:path arrowok="t"/>
            </v:shape>
            <v:shape id="_x0000_s1375" style="position:absolute;left:7100;top:1309;width:10;height:0" coordorigin="7100,1309" coordsize="10,0" path="m7100,1309r10,e" filled="f" strokeweight=".58pt">
              <v:path arrowok="t"/>
            </v:shape>
            <v:shape id="_x0000_s1374" style="position:absolute;left:7100;top:1309;width:10;height:0" coordorigin="7100,1309" coordsize="10,0" path="m7100,1309r10,e" filled="f" strokeweight=".58pt">
              <v:path arrowok="t"/>
            </v:shape>
            <v:shape id="_x0000_s1373" style="position:absolute;left:7109;top:1303;width:48;height:17" coordorigin="7109,1303" coordsize="48,17" path="m7109,1320r48,-17e" filled="f" strokeweight=".36pt">
              <v:path arrowok="t"/>
            </v:shape>
            <v:shape id="_x0000_s1372" style="position:absolute;left:7099;top:1279;width:48;height:17" coordorigin="7099,1279" coordsize="48,17" path="m7147,1279r-48,17e" filled="f" strokeweight=".36pt">
              <v:path arrowok="t"/>
            </v:shape>
            <v:shape id="_x0000_s1371" style="position:absolute;left:7205;top:1272;width:48;height:17" coordorigin="7205,1272" coordsize="48,17" path="m7253,1272r-48,17e" filled="f" strokeweight=".36pt">
              <v:path arrowok="t"/>
            </v:shape>
            <v:shape id="_x0000_s1370" style="position:absolute;left:7198;top:1248;width:48;height:17" coordorigin="7198,1248" coordsize="48,17" path="m7198,1265r48,-17e" filled="f" strokeweight=".36pt">
              <v:path arrowok="t"/>
            </v:shape>
            <v:shape id="_x0000_s1369" style="position:absolute;left:7244;top:1261;width:10;height:0" coordorigin="7244,1261" coordsize="10,0" path="m7244,1261r10,e" filled="f" strokeweight=".58pt">
              <v:path arrowok="t"/>
            </v:shape>
            <v:shape id="_x0000_s1368" style="position:absolute;left:7244;top:1261;width:10;height:0" coordorigin="7244,1261" coordsize="10,0" path="m7244,1261r10,e" filled="f" strokeweight=".58pt">
              <v:path arrowok="t"/>
            </v:shape>
            <v:shape id="_x0000_s1367" style="position:absolute;left:7253;top:1255;width:48;height:17" coordorigin="7253,1255" coordsize="48,17" path="m7253,1272r48,-17e" filled="f" strokeweight=".36pt">
              <v:path arrowok="t"/>
            </v:shape>
            <v:shape id="_x0000_s1366" style="position:absolute;left:7246;top:1231;width:48;height:17" coordorigin="7246,1231" coordsize="48,17" path="m7294,1231r-48,17e" filled="f" strokeweight=".36pt">
              <v:path arrowok="t"/>
            </v:shape>
            <v:shape id="_x0000_s1365" style="position:absolute;left:7349;top:1224;width:50;height:14" coordorigin="7349,1224" coordsize="50,14" path="m7399,1224r-50,14e" filled="f" strokeweight=".36pt">
              <v:path arrowok="t"/>
            </v:shape>
            <v:shape id="_x0000_s1364" style="position:absolute;left:7342;top:1200;width:48;height:14" coordorigin="7342,1200" coordsize="48,14" path="m7342,1214r48,-14e" filled="f" strokeweight=".36pt">
              <v:path arrowok="t"/>
            </v:shape>
            <v:shape id="_x0000_s1363" style="position:absolute;left:7391;top:1213;width:10;height:0" coordorigin="7391,1213" coordsize="10,0" path="m7391,1213r9,e" filled="f" strokeweight=".58pt">
              <v:path arrowok="t"/>
            </v:shape>
            <v:shape id="_x0000_s1362" style="position:absolute;left:7391;top:1213;width:10;height:0" coordorigin="7391,1213" coordsize="10,0" path="m7391,1213r9,e" filled="f" strokeweight=".58pt">
              <v:path arrowok="t"/>
            </v:shape>
            <v:shape id="_x0000_s1361" style="position:absolute;left:7399;top:1207;width:48;height:17" coordorigin="7399,1207" coordsize="48,17" path="m7399,1224r48,-17e" filled="f" strokeweight=".36pt">
              <v:path arrowok="t"/>
            </v:shape>
            <v:shape id="_x0000_s1360" style="position:absolute;left:7390;top:1183;width:48;height:17" coordorigin="7390,1183" coordsize="48,17" path="m7410,1193r-20,7l7410,1193e" filled="f" strokeweight=".36pt">
              <v:path arrowok="t"/>
            </v:shape>
            <v:shape id="_x0000_s1359" style="position:absolute;left:9179;top:11092;width:10;height:0" coordorigin="9179,11092" coordsize="10,0" path="m9179,11092r9,e" filled="f" strokeweight=".58pt">
              <v:path arrowok="t"/>
            </v:shape>
            <v:shape id="_x0000_s1358" style="position:absolute;left:9190;top:11158;width:17;height:48" coordorigin="9190,11158" coordsize="17,48" path="m9190,11158r16,48e" filled="f" strokeweight=".36pt">
              <v:path arrowok="t"/>
            </v:shape>
            <v:shape id="_x0000_s1357" style="position:absolute;left:9214;top:11148;width:17;height:50" coordorigin="9214,11148" coordsize="17,50" path="m9230,11198r-16,-50e" filled="f" strokeweight=".36pt">
              <v:path arrowok="t"/>
            </v:shape>
            <v:shape id="_x0000_s1356" style="position:absolute;left:9221;top:11254;width:17;height:48" coordorigin="9221,11254" coordsize="17,48" path="m9238,11302r-17,-48e" filled="f" strokeweight=".36pt">
              <v:path arrowok="t"/>
            </v:shape>
            <v:shape id="_x0000_s1355" style="position:absolute;left:9247;top:11246;width:14;height:48" coordorigin="9247,11246" coordsize="14,48" path="m9247,11246r15,48e" filled="f" strokeweight=".36pt">
              <v:path arrowok="t"/>
            </v:shape>
            <v:shape id="_x0000_s1354" style="position:absolute;left:9246;top:11300;width:10;height:0" coordorigin="9246,11300" coordsize="10,0" path="m9246,11300r10,e" filled="f" strokeweight=".58pt">
              <v:path arrowok="t"/>
            </v:shape>
            <v:shape id="_x0000_s1353" style="position:absolute;left:9246;top:11300;width:10;height:0" coordorigin="9246,11300" coordsize="10,0" path="m9246,11300r10,e" filled="f" strokeweight=".58pt">
              <v:path arrowok="t"/>
            </v:shape>
            <v:shape id="_x0000_s1352" style="position:absolute;left:9238;top:11302;width:17;height:48" coordorigin="9238,11302" coordsize="17,48" path="m9238,11302r16,48e" filled="f" strokeweight=".36pt">
              <v:path arrowok="t"/>
            </v:shape>
            <v:shape id="_x0000_s1351" style="position:absolute;left:9262;top:11294;width:17;height:48" coordorigin="9262,11294" coordsize="17,48" path="m9278,11342r-16,-48e" filled="f" strokeweight=".36pt">
              <v:path arrowok="t"/>
            </v:shape>
            <v:shape id="_x0000_s1350" style="position:absolute;left:9269;top:11400;width:17;height:48" coordorigin="9269,11400" coordsize="17,48" path="m9286,11448r-17,-48e" filled="f" strokeweight=".36pt">
              <v:path arrowok="t"/>
            </v:shape>
            <v:shape id="_x0000_s1349" style="position:absolute;left:9293;top:11390;width:17;height:48" coordorigin="9293,11390" coordsize="17,48" path="m9293,11390r17,48e" filled="f" strokeweight=".36pt">
              <v:path arrowok="t"/>
            </v:shape>
            <v:shape id="_x0000_s1348" style="position:absolute;left:9294;top:11444;width:10;height:0" coordorigin="9294,11444" coordsize="10,0" path="m9294,11444r10,e" filled="f" strokeweight=".58pt">
              <v:path arrowok="t"/>
            </v:shape>
            <v:shape id="_x0000_s1347" style="position:absolute;left:9294;top:11444;width:10;height:0" coordorigin="9294,11444" coordsize="10,0" path="m9294,11444r10,e" filled="f" strokeweight=".58pt">
              <v:path arrowok="t"/>
            </v:shape>
            <v:shape id="_x0000_s1346" style="position:absolute;left:9286;top:11448;width:17;height:48" coordorigin="9286,11448" coordsize="17,48" path="m9286,11448r16,48e" filled="f" strokeweight=".36pt">
              <v:path arrowok="t"/>
            </v:shape>
            <v:shape id="_x0000_s1345" style="position:absolute;left:9310;top:11438;width:17;height:50" coordorigin="9310,11438" coordsize="17,50" path="m9326,11489r-16,-51e" filled="f" strokeweight=".36pt">
              <v:path arrowok="t"/>
            </v:shape>
            <v:shape id="_x0000_s1344" style="position:absolute;left:9313;top:11507;width:10;height:0" coordorigin="9313,11507" coordsize="10,0" path="m9313,11507r10,e" filled="f" strokeweight=".58pt">
              <v:path arrowok="t"/>
            </v:shape>
            <v:shape id="_x0000_s1343" style="position:absolute;left:6097;top:1720;width:10;height:0" coordorigin="6097,1720" coordsize="10,0" path="m6097,1720r10,e" filled="f" strokeweight=".58pt">
              <v:path arrowok="t"/>
            </v:shape>
            <v:shape id="_x0000_s1342" style="position:absolute;left:6108;top:1778;width:14;height:48" coordorigin="6108,1778" coordsize="14,48" path="m6108,1778r14,48e" filled="f" strokeweight=".36pt">
              <v:path arrowok="t"/>
            </v:shape>
            <v:shape id="_x0000_s1341" style="position:absolute;left:6132;top:1769;width:14;height:50" coordorigin="6132,1769" coordsize="14,50" path="m6146,1819r-14,-50e" filled="f" strokeweight=".36pt">
              <v:path arrowok="t"/>
            </v:shape>
            <v:shape id="_x0000_s1340" style="position:absolute;left:6139;top:1874;width:14;height:48" coordorigin="6139,1874" coordsize="14,48" path="m6154,1922r-15,-48e" filled="f" strokeweight=".36pt">
              <v:path arrowok="t"/>
            </v:shape>
            <v:shape id="_x0000_s1339" style="position:absolute;left:6163;top:1867;width:14;height:48" coordorigin="6163,1867" coordsize="14,48" path="m6163,1867r15,48e" filled="f" strokeweight=".36pt">
              <v:path arrowok="t"/>
            </v:shape>
            <v:shape id="_x0000_s1338" style="position:absolute;left:6162;top:1921;width:10;height:0" coordorigin="6162,1921" coordsize="10,0" path="m6162,1921r10,e" filled="f" strokeweight=".58pt">
              <v:path arrowok="t"/>
            </v:shape>
            <v:shape id="_x0000_s1337" style="position:absolute;left:6162;top:1921;width:10;height:0" coordorigin="6162,1921" coordsize="10,0" path="m6162,1921r10,e" filled="f" strokeweight=".58pt">
              <v:path arrowok="t"/>
            </v:shape>
            <v:shape id="_x0000_s1336" style="position:absolute;left:6154;top:1922;width:17;height:50" coordorigin="6154,1922" coordsize="17,50" path="m6154,1922r16,51e" filled="f" strokeweight=".36pt">
              <v:path arrowok="t"/>
            </v:shape>
            <v:shape id="_x0000_s1335" style="position:absolute;left:6178;top:1915;width:17;height:48" coordorigin="6178,1915" coordsize="17,48" path="m6194,1963r-16,-48e" filled="f" strokeweight=".36pt">
              <v:path arrowok="t"/>
            </v:shape>
            <v:shape id="_x0000_s1334" style="position:absolute;left:6181;top:1976;width:10;height:0" coordorigin="6181,1976" coordsize="10,0" path="m6181,1976r10,e" filled="f" strokeweight=".58pt">
              <v:path arrowok="t"/>
            </v:shape>
            <v:shape id="_x0000_s1333" style="position:absolute;left:7106;top:1121;width:542;height:194" coordorigin="7106,1121" coordsize="542,194" path="m7482,1193r-57,l7106,1298r8,17l7482,1193xe" fillcolor="red" stroked="f">
              <v:path arrowok="t"/>
            </v:shape>
            <v:shape id="_x0000_s1332" style="position:absolute;left:7106;top:1121;width:542;height:194" coordorigin="7106,1121" coordsize="542,194" path="m7425,1193r-319,105l7114,1315r368,-122e" filled="f" strokecolor="red" strokeweight=".12pt">
              <v:path arrowok="t"/>
            </v:shape>
            <v:shape id="_x0000_s1331" style="position:absolute;left:7003;top:1298;width:36;height:79" coordorigin="7003,1298" coordsize="36,79" path="m7039,1361r-9,17l7003,1298e" filled="f" strokecolor="red" strokeweight=".6pt">
              <v:path arrowok="t"/>
            </v:shape>
            <v:shape id="_x0000_s1330" style="position:absolute;left:6989;top:1294;width:26;height:10" coordorigin="6989,1294" coordsize="26,10" path="m7015,1294r-26,9e" filled="f" strokecolor="red" strokeweight=".6pt">
              <v:path arrowok="t"/>
            </v:shape>
            <v:shape id="_x0000_s1329" style="position:absolute;left:6910;top:1320;width:79;height:98" coordorigin="6910,1320" coordsize="79,98" path="m6989,1392r-53,-72l6936,1366r-26,-36l6910,1418e" filled="f" strokecolor="red" strokeweight=".6pt">
              <v:path arrowok="t"/>
            </v:shape>
            <v:shape id="_x0000_s1328" style="position:absolute;left:6802;top:1346;width:74;height:94" coordorigin="6802,1346" coordsize="74,94" path="m6876,1414r-7,19l6842,1440r-19,-7l6818,1418r10,-16l6854,1392r10,-19l6854,1346r-52,20e" filled="f" strokecolor="red" strokeweight=".6pt">
              <v:path arrowok="t"/>
            </v:shape>
            <v:shape id="_x0000_s1327" style="position:absolute;left:6696;top:1433;width:14;height:19" coordorigin="6696,1433" coordsize="14,19" path="m6710,1450r-7,-17l6696,1435r5,17l6710,1450xe" fillcolor="red" stroked="f">
              <v:path arrowok="t"/>
            </v:shape>
            <v:shape id="_x0000_s1326" style="position:absolute;left:6696;top:1433;width:14;height:19" coordorigin="6696,1433" coordsize="14,19" path="m6710,1450r-9,2l6696,1435r7,-2l6710,1450xe" filled="f" strokecolor="red" strokeweight=".12pt">
              <v:path arrowok="t"/>
            </v:shape>
            <v:shape id="_x0000_s1325" style="position:absolute;left:6161;top:1435;width:540;height:194" coordorigin="6161,1435" coordsize="540,194" path="m6701,1452r-5,-17l6161,1613r5,17l6701,1452xe" fillcolor="red" stroked="f">
              <v:path arrowok="t"/>
            </v:shape>
            <v:shape id="_x0000_s1324" style="position:absolute;left:6161;top:1435;width:540;height:194" coordorigin="6161,1435" coordsize="540,194" path="m6701,1452r-535,178l6161,1613r535,-178l6701,1452xe" filled="f" strokecolor="red" strokeweight=".12pt">
              <v:path arrowok="t"/>
            </v:shape>
            <v:shape id="_x0000_s1323" style="position:absolute;left:6096;top:1613;width:72;height:120" coordorigin="6096,1613" coordsize="72,120" path="m6101,1675r-3,10l6098,1694r-2,10l6096,1723r2,10l6115,1728r,-7l6113,1714r,-10l6115,1697r,-7l6118,1680r2,-7l6125,1666r5,-8l6134,1654r5,-8l6146,1642r8,-5l6158,1632r10,-2l6161,1613r-10,5l6144,1622r-10,5l6127,1634r-5,8l6115,1649r-5,9l6106,1666r-5,9xe" fillcolor="red" stroked="f">
              <v:path arrowok="t"/>
            </v:shape>
            <v:shape id="_x0000_s1322" style="position:absolute;left:6096;top:1613;width:72;height:120" coordorigin="6096,1613" coordsize="72,120" path="m6161,1613r-10,5l6144,1622r-10,5l6127,1634r-5,8l6115,1649r-5,9l6106,1666r-5,9l6098,1685r,9l6096,1704r,19l6098,1733r17,-5l6115,1721r-2,-7l6113,1704r2,-7l6115,1690r3,-10l6120,1673r5,-7l6130,1658r4,-4l6139,1646r7,-4l6154,1637r4,-5l6168,1630r-7,-17xe" filled="f" strokecolor="red" strokeweight=".12pt">
              <v:path arrowok="t"/>
            </v:shape>
            <v:shape id="_x0000_s1321" style="position:absolute;left:6098;top:1728;width:24;height:38" coordorigin="6098,1728" coordsize="24,38" path="m6115,1728r-17,5l6108,1766r14,-4l6115,1728xe" fillcolor="red" stroked="f">
              <v:path arrowok="t"/>
            </v:shape>
            <v:shape id="_x0000_s1320" style="position:absolute;left:6098;top:1728;width:24;height:38" coordorigin="6098,1728" coordsize="24,38" path="m6115,1728r7,34l6108,1766r-10,-33l6115,1728xe" filled="f" strokecolor="red" strokeweight=".12pt">
              <v:path arrowok="t"/>
            </v:shape>
            <v:shape id="_x0000_s1319" style="position:absolute;left:6108;top:1762;width:209;height:602" coordorigin="6108,1762" coordsize="209,602" path="m6122,1762r-14,4l6300,2364r17,-5l6122,1762xe" fillcolor="red" stroked="f">
              <v:path arrowok="t"/>
            </v:shape>
            <v:shape id="_x0000_s1318" style="position:absolute;left:6108;top:1762;width:209;height:602" coordorigin="6108,1762" coordsize="209,602" path="m6122,1762r195,597l6300,2364,6108,1766r14,-4xe" filled="f" strokecolor="red" strokeweight=".12pt">
              <v:path arrowok="t"/>
            </v:shape>
            <v:shape id="_x0000_s1317" style="position:absolute;left:6300;top:2434;width:79;height:36" coordorigin="6300,2434" coordsize="79,36" path="m6362,2434r17,9l6300,2470e" filled="f" strokecolor="red" strokeweight=".6pt">
              <v:path arrowok="t"/>
            </v:shape>
            <v:shape id="_x0000_s1316" style="position:absolute;left:6295;top:2455;width:7;height:26" coordorigin="6295,2455" coordsize="7,26" path="m6295,2455r7,27e" filled="f" strokecolor="red" strokeweight=".6pt">
              <v:path arrowok="t"/>
            </v:shape>
            <v:shape id="_x0000_s1315" style="position:absolute;left:6322;top:2482;width:98;height:82" coordorigin="6322,2482" coordsize="98,82" path="m6394,2482r-72,55l6365,2537r-36,26l6420,2563e" filled="f" strokecolor="red" strokeweight=".6pt">
              <v:path arrowok="t"/>
            </v:shape>
            <v:shape id="_x0000_s1314" style="position:absolute;left:6348;top:2594;width:94;height:77" coordorigin="6348,2594" coordsize="94,77" path="m6415,2594r17,10l6442,2630r-10,20l6418,2652r-17,-7l6391,2616r-17,-7l6348,2616r17,55e" filled="f" strokecolor="red" strokeweight=".6pt">
              <v:path arrowok="t"/>
            </v:shape>
            <v:shape id="_x0000_s1313" style="position:absolute;left:6432;top:2762;width:19;height:14" coordorigin="6432,2762" coordsize="19,14" path="m6449,2762r-17,5l6434,2777r17,-5l6449,2762xe" fillcolor="red" stroked="f">
              <v:path arrowok="t"/>
            </v:shape>
            <v:shape id="_x0000_s1312" style="position:absolute;left:6432;top:2762;width:19;height:14" coordorigin="6432,2762" coordsize="19,14" path="m6449,2762r2,10l6434,2777r-2,-10l6449,2762xe" filled="f" strokecolor="red" strokeweight=".12pt">
              <v:path arrowok="t"/>
            </v:shape>
            <v:shape id="_x0000_s1311" style="position:absolute;left:6434;top:2772;width:146;height:408" coordorigin="6434,2772" coordsize="146,408" path="m6451,2772r-17,5l6566,3180r15,-5l6451,2772xe" fillcolor="red" stroked="f">
              <v:path arrowok="t"/>
            </v:shape>
            <v:shape id="_x0000_s1310" style="position:absolute;left:6434;top:2772;width:146;height:408" coordorigin="6434,2772" coordsize="146,408" path="m6451,2772r130,403l6566,3180,6434,2777r17,-5xe" filled="f" strokecolor="red" strokeweight=".12pt">
              <v:path arrowok="t"/>
            </v:shape>
            <v:shape id="_x0000_s1309" style="position:absolute;left:6564;top:3250;width:82;height:36" coordorigin="6564,3250" coordsize="82,36" path="m6626,3250r20,9l6564,3286e" filled="f" strokecolor="red" strokeweight=".6pt">
              <v:path arrowok="t"/>
            </v:shape>
            <v:shape id="_x0000_s1308" style="position:absolute;left:6559;top:3271;width:10;height:26" coordorigin="6559,3271" coordsize="10,26" path="m6559,3271r10,27e" filled="f" strokecolor="red" strokeweight=".6pt">
              <v:path arrowok="t"/>
            </v:shape>
            <v:shape id="_x0000_s1307" style="position:absolute;left:6586;top:3300;width:98;height:79" coordorigin="6586,3300" coordsize="98,79" path="m6658,3300r-72,53l6631,3353r-36,26l6684,3379e" filled="f" strokecolor="red" strokeweight=".6pt">
              <v:path arrowok="t"/>
            </v:shape>
            <v:shape id="_x0000_s1306" style="position:absolute;left:6612;top:3413;width:94;height:74" coordorigin="6612,3413" coordsize="94,74" path="m6679,3413r17,7l6706,3449r-10,17l6684,3470r-19,-9l6655,3434r-17,-9l6612,3434r17,53e" filled="f" strokecolor="red" strokeweight=".6pt">
              <v:path arrowok="t"/>
            </v:shape>
            <v:shape id="_x0000_s1305" style="position:absolute;left:6696;top:3578;width:19;height:14" coordorigin="6696,3578" coordsize="19,14" path="m6713,3578r-17,8l6698,3593r17,-5l6713,3578xe" fillcolor="red" stroked="f">
              <v:path arrowok="t"/>
            </v:shape>
            <v:shape id="_x0000_s1304" style="position:absolute;left:6696;top:3578;width:19;height:14" coordorigin="6696,3578" coordsize="19,14" path="m6713,3578r2,10l6698,3593r-2,-7l6713,3578xe" filled="f" strokecolor="red" strokeweight=".12pt">
              <v:path arrowok="t"/>
            </v:shape>
            <v:shape id="_x0000_s1303" style="position:absolute;left:6698;top:3588;width:211;height:602" coordorigin="6698,3588" coordsize="211,602" path="m6715,3588r-17,5l6893,4190r17,-4l6715,3588xe" fillcolor="red" stroked="f">
              <v:path arrowok="t"/>
            </v:shape>
            <v:shape id="_x0000_s1302" style="position:absolute;left:6698;top:3588;width:211;height:602" coordorigin="6698,3588" coordsize="211,602" path="m6715,3588r195,598l6893,4190,6698,3593r17,-5xe" filled="f" strokecolor="red" strokeweight=".12pt">
              <v:path arrowok="t"/>
            </v:shape>
            <v:shape id="_x0000_s1301" style="position:absolute;left:6893;top:4186;width:137;height:370" coordorigin="6893,4186" coordsize="137,370" path="m6910,4186r-17,4l7013,4555r17,-5l6910,4186xe" fillcolor="red" stroked="f">
              <v:path arrowok="t"/>
            </v:shape>
            <v:shape id="_x0000_s1300" style="position:absolute;left:6893;top:4186;width:137;height:370" coordorigin="6893,4186" coordsize="137,370" path="m6910,4186r120,364l7013,4555,6893,4190r17,-4xe" filled="f" strokecolor="red" strokeweight=".12pt">
              <v:path arrowok="t"/>
            </v:shape>
            <v:shape id="_x0000_s1299" style="position:absolute;left:7013;top:4625;width:79;height:34" coordorigin="7013,4625" coordsize="79,34" path="m7075,4625r17,7l7013,4658e" filled="f" strokecolor="red" strokeweight=".6pt">
              <v:path arrowok="t"/>
            </v:shape>
            <v:shape id="_x0000_s1298" style="position:absolute;left:7008;top:4646;width:7;height:26" coordorigin="7008,4646" coordsize="7,26" path="m7008,4646r7,27e" filled="f" strokecolor="red" strokeweight=".6pt">
              <v:path arrowok="t"/>
            </v:shape>
            <v:shape id="_x0000_s1297" style="position:absolute;left:7034;top:4673;width:98;height:82" coordorigin="7034,4673" coordsize="98,82" path="m7106,4673r-72,53l7078,4726r-36,28l7133,4754e" filled="f" strokecolor="red" strokeweight=".6pt">
              <v:path arrowok="t"/>
            </v:shape>
            <v:shape id="_x0000_s1296" style="position:absolute;left:7061;top:4786;width:94;height:74" coordorigin="7061,4786" coordsize="94,74" path="m7128,4786r17,9l7154,4822r-9,16l7133,4843r-19,-9l7106,4807r-19,-9l7061,4807r17,53e" filled="f" strokecolor="red" strokeweight=".6pt">
              <v:path arrowok="t"/>
            </v:shape>
            <v:shape id="_x0000_s1295" style="position:absolute;left:7147;top:4954;width:17;height:12" coordorigin="7147,4954" coordsize="17,12" path="m7162,4954r-15,4l7150,4966r14,-5l7162,4954xe" fillcolor="red" stroked="f">
              <v:path arrowok="t"/>
            </v:shape>
            <v:shape id="_x0000_s1294" style="position:absolute;left:7147;top:4954;width:17;height:12" coordorigin="7147,4954" coordsize="17,12" path="m7162,4954r2,7l7150,4966r-3,-8l7162,4954xe" filled="f" strokecolor="red" strokeweight=".12pt">
              <v:path arrowok="t"/>
            </v:shape>
            <v:shape id="_x0000_s1293" style="position:absolute;left:7150;top:4961;width:149;height:408" coordorigin="7150,4961" coordsize="149,408" path="m7164,4961r-14,5l7282,5369r16,-5l7164,4961xe" fillcolor="red" stroked="f">
              <v:path arrowok="t"/>
            </v:shape>
            <v:shape id="_x0000_s1292" style="position:absolute;left:7150;top:4961;width:149;height:408" coordorigin="7150,4961" coordsize="149,408" path="m7164,4961r134,403l7282,5369,7150,4966r14,-5xe" filled="f" strokecolor="red" strokeweight=".12pt">
              <v:path arrowok="t"/>
            </v:shape>
            <v:shape id="_x0000_s1291" style="position:absolute;left:7282;top:5438;width:79;height:36" coordorigin="7282,5438" coordsize="79,36" path="m7344,5438r17,10l7282,5474e" filled="f" strokecolor="red" strokeweight=".6pt">
              <v:path arrowok="t"/>
            </v:shape>
            <v:shape id="_x0000_s1290" style="position:absolute;left:7277;top:5462;width:10;height:26" coordorigin="7277,5462" coordsize="10,26" path="m7277,5462r9,27e" filled="f" strokecolor="red" strokeweight=".6pt">
              <v:path arrowok="t"/>
            </v:shape>
            <v:shape id="_x0000_s1289" style="position:absolute;left:7303;top:5489;width:98;height:79" coordorigin="7303,5489" coordsize="98,79" path="m7375,5489r-72,53l7349,5542r-36,26l7402,5568e" filled="f" strokecolor="red" strokeweight=".6pt">
              <v:path arrowok="t"/>
            </v:shape>
            <v:shape id="_x0000_s1288" style="position:absolute;left:7330;top:5602;width:94;height:74" coordorigin="7330,5602" coordsize="94,74" path="m7397,5602r19,7l7423,5635r-7,19l7402,5659r-20,-9l7375,5623r-19,-9l7330,5623r19,53e" filled="f" strokecolor="red" strokeweight=".6pt">
              <v:path arrowok="t"/>
            </v:shape>
            <v:shape id="_x0000_s1287" style="position:absolute;left:7416;top:5767;width:19;height:14" coordorigin="7416,5767" coordsize="19,14" path="m7433,5767r-17,7l7418,5782r17,-5l7433,5767xe" fillcolor="red" stroked="f">
              <v:path arrowok="t"/>
            </v:shape>
            <v:shape id="_x0000_s1286" style="position:absolute;left:7416;top:5767;width:19;height:14" coordorigin="7416,5767" coordsize="19,14" path="m7433,5767r2,10l7418,5782r-2,-8l7433,5767xe" filled="f" strokecolor="red" strokeweight=".12pt">
              <v:path arrowok="t"/>
            </v:shape>
            <v:shape id="_x0000_s1285" style="position:absolute;left:7418;top:5777;width:149;height:408" coordorigin="7418,5777" coordsize="149,408" path="m7435,5777r-17,5l7550,6185r17,-5l7435,5777xe" fillcolor="red" stroked="f">
              <v:path arrowok="t"/>
            </v:shape>
            <v:shape id="_x0000_s1284" style="position:absolute;left:7418;top:5777;width:149;height:408" coordorigin="7418,5777" coordsize="149,408" path="m7435,5777r132,403l7550,6185,7418,5782r17,-5xe" filled="f" strokecolor="red" strokeweight=".12pt">
              <v:path arrowok="t"/>
            </v:shape>
            <v:shape id="_x0000_s1283" style="position:absolute;left:7550;top:6254;width:82;height:36" coordorigin="7550,6254" coordsize="82,36" path="m7613,6254r19,10l7550,6290e" filled="f" strokecolor="red" strokeweight=".6pt">
              <v:path arrowok="t"/>
            </v:shape>
            <v:shape id="_x0000_s1282" style="position:absolute;left:7546;top:6276;width:10;height:26" coordorigin="7546,6276" coordsize="10,26" path="m7546,6276r9,26e" filled="f" strokecolor="red" strokeweight=".6pt">
              <v:path arrowok="t"/>
            </v:shape>
            <v:shape id="_x0000_s1281" style="position:absolute;left:7572;top:6305;width:98;height:79" coordorigin="7572,6305" coordsize="98,79" path="m7644,6305r-72,53l7618,6358r-36,26l7670,6384e" filled="f" strokecolor="red" strokeweight=".6pt">
              <v:path arrowok="t"/>
            </v:shape>
            <v:shape id="_x0000_s1280" style="position:absolute;left:7598;top:6415;width:96;height:77" coordorigin="7598,6415" coordsize="96,77" path="m7666,6415r19,10l7694,6451r-9,19l7670,6475r-16,-9l7644,6439r-17,-9l7598,6439r20,53e" filled="f" strokecolor="red" strokeweight=".6pt">
              <v:path arrowok="t"/>
            </v:shape>
            <v:shape id="_x0000_s1279" style="position:absolute;left:7685;top:6583;width:19;height:14" coordorigin="7685,6583" coordsize="19,14" path="m7702,6583r-17,5l7687,6598r17,-8l7702,6583xe" fillcolor="red" stroked="f">
              <v:path arrowok="t"/>
            </v:shape>
            <v:shape id="_x0000_s1278" style="position:absolute;left:7685;top:6583;width:19;height:14" coordorigin="7685,6583" coordsize="19,14" path="m7702,6583r2,7l7687,6598r-2,-10l7702,6583xe" filled="f" strokecolor="red" strokeweight=".12pt">
              <v:path arrowok="t"/>
            </v:shape>
            <v:shape id="_x0000_s1277" style="position:absolute;left:7687;top:6590;width:149;height:410" coordorigin="7687,6590" coordsize="149,410" path="m7704,6590r-17,8l7822,7001r14,-5l7704,6590xe" fillcolor="red" stroked="f">
              <v:path arrowok="t"/>
            </v:shape>
            <v:shape id="_x0000_s1276" style="position:absolute;left:7687;top:6590;width:149;height:410" coordorigin="7687,6590" coordsize="149,410" path="m7704,6590r132,406l7822,7001,7687,6598r17,-8xe" filled="f" strokecolor="red" strokeweight=".12pt">
              <v:path arrowok="t"/>
            </v:shape>
            <v:shape id="_x0000_s1275" style="position:absolute;left:7819;top:7070;width:82;height:36" coordorigin="7819,7070" coordsize="82,36" path="m7882,7070r19,8l7819,7106e" filled="f" strokecolor="red" strokeweight=".6pt">
              <v:path arrowok="t"/>
            </v:shape>
            <v:shape id="_x0000_s1274" style="position:absolute;left:7814;top:7092;width:10;height:26" coordorigin="7814,7092" coordsize="10,26" path="m7814,7092r10,26e" filled="f" strokecolor="red" strokeweight=".6pt">
              <v:path arrowok="t"/>
            </v:shape>
            <v:shape id="_x0000_s1273" style="position:absolute;left:7841;top:7118;width:98;height:82" coordorigin="7841,7118" coordsize="98,82" path="m7913,7118r-72,56l7886,7174r-36,26l7939,7200e" filled="f" strokecolor="red" strokeweight=".6pt">
              <v:path arrowok="t"/>
            </v:shape>
            <v:shape id="_x0000_s1272" style="position:absolute;left:7870;top:7231;width:94;height:77" coordorigin="7870,7231" coordsize="94,77" path="m7937,7231r17,10l7963,7267r-9,17l7939,7289r-17,-10l7913,7253r-17,-7l7870,7253r16,55e" filled="f" strokecolor="red" strokeweight=".6pt">
              <v:path arrowok="t"/>
            </v:shape>
            <v:shape id="_x0000_s1271" style="position:absolute;left:7954;top:7399;width:19;height:12" coordorigin="7954,7399" coordsize="19,12" path="m7970,7399r-16,5l7956,7411r17,-5l7970,7399xe" fillcolor="red" stroked="f">
              <v:path arrowok="t"/>
            </v:shape>
            <v:shape id="_x0000_s1270" style="position:absolute;left:7954;top:7399;width:19;height:12" coordorigin="7954,7399" coordsize="19,12" path="m7970,7399r3,7l7956,7411r-2,-7l7970,7399xe" filled="f" strokecolor="red" strokeweight=".12pt">
              <v:path arrowok="t"/>
            </v:shape>
            <v:shape id="_x0000_s1269" style="position:absolute;left:7956;top:7406;width:151;height:410" coordorigin="7956,7406" coordsize="151,410" path="m7973,7406r-17,5l8090,7817r17,-7l7973,7406xe" fillcolor="red" stroked="f">
              <v:path arrowok="t"/>
            </v:shape>
            <v:shape id="_x0000_s1268" style="position:absolute;left:7956;top:7406;width:151;height:410" coordorigin="7956,7406" coordsize="151,410" path="m7973,7406r134,404l8090,7817,7956,7411r17,-5xe" filled="f" strokecolor="red" strokeweight=".12pt">
              <v:path arrowok="t"/>
            </v:shape>
            <v:shape id="_x0000_s1267" style="position:absolute;left:8088;top:7884;width:82;height:36" coordorigin="8088,7884" coordsize="82,36" path="m8153,7884r17,10l8088,7920e" filled="f" strokecolor="red" strokeweight=".6pt">
              <v:path arrowok="t"/>
            </v:shape>
            <v:shape id="_x0000_s1266" style="position:absolute;left:8086;top:7908;width:7;height:26" coordorigin="8086,7908" coordsize="7,26" path="m8086,7908r7,26e" filled="f" strokecolor="red" strokeweight=".6pt">
              <v:path arrowok="t"/>
            </v:shape>
            <v:shape id="_x0000_s1265" style="position:absolute;left:8112;top:7934;width:98;height:82" coordorigin="8112,7934" coordsize="98,82" path="m8184,7934r-72,53l8155,7987r-36,29l8210,8016e" filled="f" strokecolor="red" strokeweight=".6pt">
              <v:path arrowok="t"/>
            </v:shape>
            <v:shape id="_x0000_s1264" style="position:absolute;left:8138;top:8047;width:94;height:74" coordorigin="8138,8047" coordsize="94,74" path="m8206,8047r16,7l8232,8083r-10,17l8210,8105r-19,-10l8182,8069r-17,-10l8138,8069r17,53e" filled="f" strokecolor="red" strokeweight=".6pt">
              <v:path arrowok="t"/>
            </v:shape>
            <v:shape id="_x0000_s1263" style="position:absolute;left:8222;top:8215;width:19;height:12" coordorigin="8222,8215" coordsize="19,12" path="m8239,8215r-17,5l8227,8227r15,-5l8239,8215xe" fillcolor="red" stroked="f">
              <v:path arrowok="t"/>
            </v:shape>
            <v:shape id="_x0000_s1262" style="position:absolute;left:8222;top:8215;width:19;height:12" coordorigin="8222,8215" coordsize="19,12" path="m8239,8215r3,7l8227,8227r-5,-7l8239,8215xe" filled="f" strokecolor="red" strokeweight=".12pt">
              <v:path arrowok="t"/>
            </v:shape>
            <v:shape id="_x0000_s1261" style="position:absolute;left:8227;top:8222;width:134;height:370" coordorigin="8227,8222" coordsize="134,370" path="m8242,8222r-15,5l8347,8592r15,-5l8242,8222xe" fillcolor="red" stroked="f">
              <v:path arrowok="t"/>
            </v:shape>
            <v:shape id="_x0000_s1260" style="position:absolute;left:8227;top:8222;width:134;height:370" coordorigin="8227,8222" coordsize="134,370" path="m8242,8222r120,365l8347,8592,8227,8227r15,-5xe" filled="f" strokecolor="red" strokeweight=".12pt">
              <v:path arrowok="t"/>
            </v:shape>
            <v:shape id="_x0000_s1259" style="position:absolute;left:8347;top:8587;width:161;height:444" coordorigin="8347,8587" coordsize="161,444" path="m8362,8587r-15,5l8491,9031r17,-5l8362,8587xe" fillcolor="red" stroked="f">
              <v:path arrowok="t"/>
            </v:shape>
            <v:shape id="_x0000_s1258" style="position:absolute;left:8347;top:8587;width:161;height:444" coordorigin="8347,8587" coordsize="161,444" path="m8362,8587r146,439l8491,9031,8347,8592r15,-5xe" filled="f" strokecolor="red" strokeweight=".12pt">
              <v:path arrowok="t"/>
            </v:shape>
            <v:shape id="_x0000_s1257" style="position:absolute;left:8491;top:9101;width:79;height:36" coordorigin="8491,9101" coordsize="79,36" path="m8554,9101r16,9l8491,9137e" filled="f" strokecolor="red" strokeweight=".6pt">
              <v:path arrowok="t"/>
            </v:shape>
            <v:shape id="_x0000_s1256" style="position:absolute;left:8486;top:9122;width:10;height:26" coordorigin="8486,9122" coordsize="10,26" path="m8486,9122r10,27e" filled="f" strokecolor="red" strokeweight=".6pt">
              <v:path arrowok="t"/>
            </v:shape>
            <v:shape id="_x0000_s1255" style="position:absolute;left:8513;top:9149;width:98;height:82" coordorigin="8513,9149" coordsize="98,82" path="m8585,9149r-72,55l8558,9204r-36,26l8611,9230e" filled="f" strokecolor="red" strokeweight=".6pt">
              <v:path arrowok="t"/>
            </v:shape>
            <v:shape id="_x0000_s1254" style="position:absolute;left:8539;top:9262;width:94;height:77" coordorigin="8539,9262" coordsize="94,77" path="m8606,9262r20,9l8633,9298r-7,19l8611,9319r-17,-7l8585,9283r-19,-7l8539,9283r19,55e" filled="f" strokecolor="red" strokeweight=".6pt">
              <v:path arrowok="t"/>
            </v:shape>
            <v:shape id="_x0000_s1253" style="position:absolute;left:8626;top:9430;width:19;height:14" coordorigin="8626,9430" coordsize="19,14" path="m8642,9430r-16,4l8628,9444r17,-7l8642,9430xe" fillcolor="red" stroked="f">
              <v:path arrowok="t"/>
            </v:shape>
            <v:shape id="_x0000_s1252" style="position:absolute;left:8626;top:9430;width:19;height:14" coordorigin="8626,9430" coordsize="19,14" path="m8642,9430r3,7l8628,9444r-2,-10l8642,9430xe" filled="f" strokecolor="red" strokeweight=".12pt">
              <v:path arrowok="t"/>
            </v:shape>
            <v:shape id="_x0000_s1251" style="position:absolute;left:8628;top:9437;width:149;height:410" coordorigin="8628,9437" coordsize="149,410" path="m8645,9437r-17,7l8762,9847r15,-5l8645,9437xe" fillcolor="red" stroked="f">
              <v:path arrowok="t"/>
            </v:shape>
            <v:shape id="_x0000_s1250" style="position:absolute;left:8628;top:9437;width:149;height:410" coordorigin="8628,9437" coordsize="149,410" path="m8645,9437r132,405l8762,9847,8628,9444r17,-7xe" filled="f" strokecolor="red" strokeweight=".12pt">
              <v:path arrowok="t"/>
            </v:shape>
            <v:shape id="_x0000_s1249" style="position:absolute;left:8760;top:9917;width:82;height:34" coordorigin="8760,9917" coordsize="82,34" path="m8822,9917r20,7l8760,9950e" filled="f" strokecolor="red" strokeweight=".6pt">
              <v:path arrowok="t"/>
            </v:shape>
            <v:shape id="_x0000_s1248" style="position:absolute;left:8755;top:9938;width:10;height:26" coordorigin="8755,9938" coordsize="10,26" path="m8755,9938r10,27e" filled="f" strokecolor="red" strokeweight=".6pt">
              <v:path arrowok="t"/>
            </v:shape>
            <v:shape id="_x0000_s1247" style="position:absolute;left:8782;top:9965;width:98;height:82" coordorigin="8782,9965" coordsize="98,82" path="m8854,9965r-72,53l8827,10018r-36,28l8880,10046e" filled="f" strokecolor="red" strokeweight=".6pt">
              <v:path arrowok="t"/>
            </v:shape>
            <v:shape id="_x0000_s1246" style="position:absolute;left:8810;top:10078;width:94;height:74" coordorigin="8810,10078" coordsize="94,74" path="m8878,10078r16,9l8904,10114r-10,16l8880,10135r-17,-9l8854,10099r-17,-9l8810,10099r17,53e" filled="f" strokecolor="red" strokeweight=".6pt">
              <v:path arrowok="t"/>
            </v:shape>
            <v:shape id="_x0000_s1245" style="position:absolute;left:8894;top:10246;width:19;height:12" coordorigin="8894,10246" coordsize="19,12" path="m8911,10246r-17,4l8897,10258r17,-5l8911,10246xe" fillcolor="red" stroked="f">
              <v:path arrowok="t"/>
            </v:shape>
            <v:shape id="_x0000_s1244" style="position:absolute;left:8894;top:10246;width:19;height:12" coordorigin="8894,10246" coordsize="19,12" path="m8911,10246r3,7l8897,10258r-3,-8l8911,10246xe" filled="f" strokecolor="red" strokeweight=".12pt">
              <v:path arrowok="t"/>
            </v:shape>
            <v:shape id="_x0000_s1243" style="position:absolute;left:8897;top:10253;width:151;height:408" coordorigin="8897,10253" coordsize="151,408" path="m8914,10253r-17,5l9031,10661r17,-5l8914,10253xe" fillcolor="red" stroked="f">
              <v:path arrowok="t"/>
            </v:shape>
            <v:shape id="_x0000_s1242" style="position:absolute;left:8897;top:10253;width:151;height:408" coordorigin="8897,10253" coordsize="151,408" path="m8914,10253r134,403l9031,10661r-134,-403l8914,10253xe" filled="f" strokecolor="red" strokeweight=".12pt">
              <v:path arrowok="t"/>
            </v:shape>
            <v:shape id="_x0000_s1241" style="position:absolute;left:9031;top:10730;width:79;height:36" coordorigin="9031,10730" coordsize="79,36" path="m9094,10730r16,10l9031,10766e" filled="f" strokecolor="red" strokeweight=".6pt">
              <v:path arrowok="t"/>
            </v:shape>
            <v:shape id="_x0000_s1240" style="position:absolute;left:9026;top:10752;width:7;height:29" coordorigin="9026,10752" coordsize="7,29" path="m9026,10752r8,29e" filled="f" strokecolor="red" strokeweight=".6pt">
              <v:path arrowok="t"/>
            </v:shape>
            <v:shape id="_x0000_s1239" style="position:absolute;left:9053;top:10781;width:98;height:79" coordorigin="9053,10781" coordsize="98,79" path="m9125,10781r-72,53l9096,10834r-34,26l9151,10860e" filled="f" strokecolor="red" strokeweight=".6pt">
              <v:path arrowok="t"/>
            </v:shape>
            <v:shape id="_x0000_s1238" style="position:absolute;left:9079;top:10891;width:94;height:77" coordorigin="9079,10891" coordsize="94,77" path="m9146,10891r17,10l9173,10927r-10,19l9151,10951r-19,-9l9125,10915r-19,-9l9079,10915r17,53e" filled="f" strokecolor="red" strokeweight=".6pt">
              <v:path arrowok="t"/>
            </v:shape>
            <v:shape id="_x0000_s1237" style="position:absolute;left:9166;top:11059;width:17;height:14" coordorigin="9166,11059" coordsize="17,14" path="m9180,11059r-14,7l9168,11074r14,-5l9180,11059xe" fillcolor="red" stroked="f">
              <v:path arrowok="t"/>
            </v:shape>
            <v:shape id="_x0000_s1236" style="position:absolute;left:9166;top:11059;width:17;height:14" coordorigin="9166,11059" coordsize="17,14" path="m9180,11059r2,10l9168,11074r-2,-8l9180,11059xe" filled="f" strokecolor="red" strokeweight=".12pt">
              <v:path arrowok="t"/>
            </v:shape>
            <v:shape id="_x0000_s1235" style="position:absolute;left:9168;top:11069;width:149;height:408" coordorigin="9168,11069" coordsize="149,408" path="m9182,11069r-14,5l9300,11477r17,-5l9182,11069xe" fillcolor="red" stroked="f">
              <v:path arrowok="t"/>
            </v:shape>
            <v:shape id="_x0000_s1234" style="position:absolute;left:9168;top:11069;width:149;height:408" coordorigin="9168,11069" coordsize="149,408" path="m9182,11069r135,403l9300,11477r-132,-403l9182,11069xe" filled="f" strokecolor="red" strokeweight=".12pt">
              <v:path arrowok="t"/>
            </v:shape>
            <v:shape id="_x0000_s1233" style="position:absolute;left:9300;top:11546;width:82;height:36" coordorigin="9300,11546" coordsize="82,36" path="m9362,11546r20,10l9300,11582e" filled="f" strokecolor="red" strokeweight=".6pt">
              <v:path arrowok="t"/>
            </v:shape>
            <v:shape id="_x0000_s1232" style="position:absolute;left:9295;top:11568;width:10;height:26" coordorigin="9295,11568" coordsize="10,26" path="m9295,11568r10,26e" filled="f" strokecolor="red" strokeweight=".6pt">
              <v:path arrowok="t"/>
            </v:shape>
            <v:shape id="_x0000_s1231" style="position:absolute;left:9322;top:11594;width:98;height:82" coordorigin="9322,11594" coordsize="98,82" path="m9394,11594r-72,56l9367,11650r-36,26l9420,11676e" filled="f" strokecolor="red" strokeweight=".6pt">
              <v:path arrowok="t"/>
            </v:shape>
            <v:shape id="_x0000_s1230" style="position:absolute;left:9348;top:11707;width:94;height:77" coordorigin="9348,11707" coordsize="94,77" path="m9415,11707r19,10l9442,11743r-8,19l9420,11765r-17,-7l9394,11729r-20,-7l9348,11729r19,55e" filled="f" strokecolor="red" strokeweight=".6pt">
              <v:path arrowok="t"/>
            </v:shape>
            <v:shape id="_x0000_s1229" style="position:absolute;left:9434;top:11875;width:19;height:14" coordorigin="9434,11875" coordsize="19,14" path="m9451,11875r-17,5l9437,11890r17,-8l9451,11875xe" fillcolor="red" stroked="f">
              <v:path arrowok="t"/>
            </v:shape>
            <v:shape id="_x0000_s1228" style="position:absolute;left:9434;top:11875;width:19;height:14" coordorigin="9434,11875" coordsize="19,14" path="m9451,11875r3,7l9437,11890r-3,-10l9451,11875xe" filled="f" strokecolor="red" strokeweight=".12pt">
              <v:path arrowok="t"/>
            </v:shape>
            <v:shape id="_x0000_s1227" style="position:absolute;left:9437;top:11882;width:149;height:410" coordorigin="9437,11882" coordsize="149,410" path="m9454,11882r-17,8l9571,12293r15,-5l9454,11882xe" fillcolor="red" stroked="f">
              <v:path arrowok="t"/>
            </v:shape>
            <v:shape id="_x0000_s1226" style="position:absolute;left:9437;top:11882;width:149;height:410" coordorigin="9437,11882" coordsize="149,410" path="m9454,11882r132,406l9571,12293r-134,-403l9454,11882xe" filled="f" strokecolor="red" strokeweight=".12pt">
              <v:path arrowok="t"/>
            </v:shape>
            <v:shape id="_x0000_s1225" style="position:absolute;left:9569;top:12362;width:82;height:34" coordorigin="9569,12362" coordsize="82,34" path="m9631,12362r19,8l9569,12396e" filled="f" strokecolor="red" strokeweight=".6pt">
              <v:path arrowok="t"/>
            </v:shape>
            <v:shape id="_x0000_s1224" style="position:absolute;left:9564;top:12384;width:10;height:26" coordorigin="9564,12384" coordsize="10,26" path="m9564,12384r10,26e" filled="f" strokecolor="red" strokeweight=".6pt">
              <v:path arrowok="t"/>
            </v:shape>
            <v:shape id="_x0000_s1223" style="position:absolute;left:9593;top:12410;width:98;height:82" coordorigin="9593,12410" coordsize="98,82" path="m9662,12410r-69,53l9636,12466r-36,26l9691,12492e" filled="f" strokecolor="red" strokeweight=".6pt">
              <v:path arrowok="t"/>
            </v:shape>
            <v:shape id="_x0000_s1222" style="position:absolute;left:9619;top:12523;width:94;height:77" coordorigin="9619,12523" coordsize="94,77" path="m9686,12523r17,10l9713,12559r-10,17l9689,12581r-17,-10l9662,12545r-16,-10l9619,12545r17,55e" filled="f" strokecolor="red" strokeweight=".6pt">
              <v:path arrowok="t"/>
            </v:shape>
            <v:shape id="_x0000_s1221" style="position:absolute;left:9703;top:12691;width:19;height:12" coordorigin="9703,12691" coordsize="19,12" path="m9720,12691r-17,5l9706,12703r16,-5l9720,12691xe" fillcolor="red" stroked="f">
              <v:path arrowok="t"/>
            </v:shape>
            <v:shape id="_x0000_s1220" style="position:absolute;left:9703;top:12691;width:19;height:12" coordorigin="9703,12691" coordsize="19,12" path="m9720,12691r2,7l9706,12703r-3,-7l9720,12691xe" filled="f" strokecolor="red" strokeweight=".12pt">
              <v:path arrowok="t"/>
            </v:shape>
            <v:shape id="_x0000_s1219" style="position:absolute;left:9706;top:12698;width:163;height:446" coordorigin="9706,12698" coordsize="163,446" path="m9722,12698r-16,5l9852,13145r17,-7l9722,12698xe" fillcolor="red" stroked="f">
              <v:path arrowok="t"/>
            </v:shape>
            <v:shape id="_x0000_s1218" style="position:absolute;left:9706;top:12698;width:163;height:446" coordorigin="9706,12698" coordsize="163,446" path="m9722,12698r147,440l9852,13145r-146,-442l9722,12698xe" filled="f" strokecolor="red" strokeweight=".12pt">
              <v:path arrowok="t"/>
            </v:shape>
            <v:shape id="_x0000_s1217" style="position:absolute;left:9852;top:13138;width:206;height:581" coordorigin="9852,13138" coordsize="206,581" path="m9869,13138r-17,7l10042,13718r16,-4l9869,13138xe" fillcolor="red" stroked="f">
              <v:path arrowok="t"/>
            </v:shape>
            <v:shape id="_x0000_s1216" style="position:absolute;left:9852;top:13138;width:206;height:581" coordorigin="9852,13138" coordsize="206,581" path="m9869,13138r189,576l10042,13718r-190,-573l9869,13138xe" filled="f" strokecolor="red" strokeweight=".12pt">
              <v:path arrowok="t"/>
            </v:shape>
            <v:shape id="_x0000_s1215" style="position:absolute;left:10042;top:13788;width:82;height:34" coordorigin="10042,13788" coordsize="82,34" path="m10104,13788r19,7l10042,13822e" filled="f" strokecolor="red" strokeweight=".6pt">
              <v:path arrowok="t"/>
            </v:shape>
            <v:shape id="_x0000_s1214" style="position:absolute;left:10037;top:13810;width:10;height:26" coordorigin="10037,13810" coordsize="10,26" path="m10037,13810r9,26e" filled="f" strokecolor="red" strokeweight=".6pt">
              <v:path arrowok="t"/>
            </v:shape>
            <v:shape id="_x0000_s1213" style="position:absolute;left:10063;top:13836;width:98;height:82" coordorigin="10063,13836" coordsize="98,82" path="m10135,13836r-72,53l10109,13891r-36,27l10162,13918e" filled="f" strokecolor="red" strokeweight=".6pt">
              <v:path arrowok="t"/>
            </v:shape>
            <v:shape id="_x0000_s1212" style="position:absolute;left:10090;top:13949;width:96;height:77" coordorigin="10090,13949" coordsize="96,77" path="m10157,13949r19,9l10186,13985r-10,17l10162,14006r-17,-9l10135,13970r-17,-9l10090,13970r19,56e" filled="f" strokecolor="red" strokeweight=".6pt">
              <v:path arrowok="t"/>
            </v:shape>
            <v:shape id="_x0000_s1211" style="position:absolute;left:10176;top:14117;width:19;height:12" coordorigin="10176,14117" coordsize="19,12" path="m10193,14117r-17,5l10178,14129r17,-5l10193,14117xe" fillcolor="red" stroked="f">
              <v:path arrowok="t"/>
            </v:shape>
            <v:shape id="_x0000_s1210" style="position:absolute;left:10176;top:14117;width:19;height:12" coordorigin="10176,14117" coordsize="19,12" path="m10193,14117r2,7l10178,14129r-2,-7l10193,14117xe" filled="f" strokecolor="red" strokeweight=".12pt">
              <v:path arrowok="t"/>
            </v:shape>
            <v:shape id="_x0000_s1209" style="position:absolute;left:10178;top:14124;width:151;height:408" coordorigin="10178,14124" coordsize="151,408" path="m10195,14124r-17,5l10313,14532r17,-5l10195,14124xe" fillcolor="red" stroked="f">
              <v:path arrowok="t"/>
            </v:shape>
            <v:shape id="_x0000_s1208" style="position:absolute;left:10178;top:14124;width:151;height:408" coordorigin="10178,14124" coordsize="151,408" path="m10195,14124r135,403l10313,14532r-135,-403l10195,14124xe" filled="f" strokecolor="red" strokeweight=".12pt">
              <v:path arrowok="t"/>
            </v:shape>
            <v:shape id="_x0000_s1207" style="position:absolute;left:10310;top:14602;width:82;height:36" coordorigin="10310,14602" coordsize="82,36" path="m10375,14602r17,9l10310,14638e" filled="f" strokecolor="red" strokeweight=".6pt">
              <v:path arrowok="t"/>
            </v:shape>
            <v:shape id="_x0000_s1206" style="position:absolute;left:10308;top:14623;width:7;height:29" coordorigin="10308,14623" coordsize="7,29" path="m10308,14623r7,29e" filled="f" strokecolor="red" strokeweight=".6pt">
              <v:path arrowok="t"/>
            </v:shape>
            <v:shape id="_x0000_s1205" style="position:absolute;left:10334;top:14652;width:98;height:79" coordorigin="10334,14652" coordsize="98,79" path="m10406,14652r-72,53l10378,14705r-34,26l10433,14731e" filled="f" strokecolor="red" strokeweight=".6pt">
              <v:path arrowok="t"/>
            </v:shape>
            <v:shape id="_x0000_s1204" style="position:absolute;left:10361;top:14762;width:94;height:77" coordorigin="10361,14762" coordsize="94,77" path="m10428,14762r17,10l10454,14798r-9,20l10433,14822r-19,-9l10406,14786r-19,-9l10361,14786r17,53e" filled="f" strokecolor="red" strokeweight=".6pt">
              <v:path arrowok="t"/>
            </v:shape>
            <v:shape id="_x0000_s1203" style="position:absolute;left:10447;top:14930;width:19;height:14" coordorigin="10447,14930" coordsize="19,14" path="m10462,14930r-15,8l10450,14945r16,-5l10462,14930xe" fillcolor="red" stroked="f">
              <v:path arrowok="t"/>
            </v:shape>
            <v:shape id="_x0000_s1202" style="position:absolute;left:10447;top:14930;width:19;height:14" coordorigin="10447,14930" coordsize="19,14" path="m10462,14930r4,10l10450,14945r-3,-7l10462,14930xe" filled="f" strokecolor="red" strokeweight=".12pt">
              <v:path arrowok="t"/>
            </v:shape>
            <v:shape id="_x0000_s1201" style="position:absolute;left:10450;top:14940;width:149;height:408" coordorigin="10450,14940" coordsize="149,408" path="m10466,14940r-16,5l10533,15194r17,l10466,14940xe" fillcolor="red" stroked="f">
              <v:path arrowok="t"/>
            </v:shape>
            <v:shape id="_x0000_s1200" style="position:absolute;left:10450;top:14940;width:149;height:408" coordorigin="10450,14940" coordsize="149,408" path="m10466,14940r-16,5l10533,15194e" filled="f" strokecolor="red" strokeweight=".12pt">
              <v:path arrowok="t"/>
            </v:shape>
            <v:shape id="_x0000_s1199" style="position:absolute;left:10450;top:14940;width:149;height:408" coordorigin="10450,14940" coordsize="149,408" path="m10550,15194r-84,-254e" filled="f" strokecolor="red" strokeweight=".12pt">
              <v:path arrowok="t"/>
            </v:shape>
            <v:shape id="_x0000_s1198" style="position:absolute;left:7990;top:13810;width:1843;height:430" coordorigin="7990,13810" coordsize="1843,430" path="m9833,13810r-475,429l7990,14239e" filled="f" strokecolor="#3e7e4e" strokeweight=".6pt">
              <v:path arrowok="t"/>
            </v:shape>
            <v:shape id="_x0000_s1197" style="position:absolute;left:9802;top:13697;width:156;height:79" coordorigin="9802,13697" coordsize="156,79" path="m9802,13776r156,-79e" filled="f" strokecolor="#3e7e4e" strokeweight=".6pt">
              <v:path arrowok="t"/>
            </v:shape>
            <v:shape id="_x0000_s1196" style="position:absolute;left:9862;top:13697;width:96;height:146" coordorigin="9862,13697" coordsize="96,146" path="m9958,13697r-96,146e" filled="f" strokecolor="#3e7e4e" strokeweight=".6pt">
              <v:path arrowok="t"/>
            </v:shape>
            <v:shape id="_x0000_s1195" style="position:absolute;left:9833;top:13697;width:125;height:113" coordorigin="9833,13697" coordsize="125,113" path="m9958,13697r-125,113e" filled="f" strokecolor="#3e7e4e" strokeweight=".6pt">
              <v:path arrowok="t"/>
            </v:shape>
            <v:shape id="_x0000_s1194" style="position:absolute;left:10517;top:15101;width:82;height:300" coordorigin="10517,15101" coordsize="82,300" path="m10598,15101r-25,93e" filled="f" strokecolor="#3e7e4e" strokeweight=".6pt">
              <v:path arrowok="t"/>
            </v:shape>
            <v:shape id="_x0000_s1193" style="position:absolute;left:10517;top:15101;width:82;height:300" coordorigin="10517,15101" coordsize="82,300" path="m10573,15194r25,-93e" filled="f" strokecolor="#3e7e4e" strokeweight=".6pt">
              <v:path arrowok="t"/>
            </v:shape>
            <v:shape id="_x0000_s1192" style="position:absolute;left:10478;top:14983;width:79;height:300" coordorigin="10478,14983" coordsize="79,300" path="m10558,14983r-56,211e" filled="f" strokecolor="#3e7e4e" strokeweight=".6pt">
              <v:path arrowok="t"/>
            </v:shape>
            <v:shape id="_x0000_s1191" style="position:absolute;left:10478;top:14983;width:79;height:300" coordorigin="10478,14983" coordsize="79,300" path="m10502,15194r56,-211e" filled="f" strokecolor="#3e7e4e" strokeweight=".6pt">
              <v:path arrowok="t"/>
            </v:shape>
            <v:shape id="_x0000_s1190" style="position:absolute;left:10440;top:14868;width:79;height:298" coordorigin="10440,14868" coordsize="79,298" path="m10440,15166r79,-298e" filled="f" strokecolor="#3e7e4e" strokeweight=".6pt">
              <v:path arrowok="t"/>
            </v:shape>
            <v:shape id="_x0000_s1189" style="position:absolute;left:10402;top:14750;width:79;height:300" coordorigin="10402,14750" coordsize="79,300" path="m10402,15050r79,-300e" filled="f" strokecolor="#3e7e4e" strokeweight=".6pt">
              <v:path arrowok="t"/>
            </v:shape>
            <v:shape id="_x0000_s1188" style="position:absolute;left:10363;top:14633;width:79;height:300" coordorigin="10363,14633" coordsize="79,300" path="m10363,14933r79,-300e" filled="f" strokecolor="#3e7e4e" strokeweight=".6pt">
              <v:path arrowok="t"/>
            </v:shape>
            <v:shape id="_x0000_s1187" style="position:absolute;left:10325;top:14518;width:79;height:298" coordorigin="10325,14518" coordsize="79,298" path="m10325,14815r79,-297e" filled="f" strokecolor="#3e7e4e" strokeweight=".6pt">
              <v:path arrowok="t"/>
            </v:shape>
            <v:shape id="_x0000_s1186" style="position:absolute;left:10286;top:14400;width:79;height:300" coordorigin="10286,14400" coordsize="79,300" path="m10286,14700r80,-300e" filled="f" strokecolor="#3e7e4e" strokeweight=".6pt">
              <v:path arrowok="t"/>
            </v:shape>
            <v:shape id="_x0000_s1185" style="position:absolute;left:10248;top:14282;width:79;height:300" coordorigin="10248,14282" coordsize="79,300" path="m10248,14582r79,-300e" filled="f" strokecolor="#3e7e4e" strokeweight=".6pt">
              <v:path arrowok="t"/>
            </v:shape>
            <v:shape id="_x0000_s1184" style="position:absolute;left:10210;top:14167;width:79;height:298" coordorigin="10210,14167" coordsize="79,298" path="m10210,14465r79,-298e" filled="f" strokecolor="#3e7e4e" strokeweight=".6pt">
              <v:path arrowok="t"/>
            </v:shape>
            <v:shape id="_x0000_s1183" style="position:absolute;left:10169;top:14050;width:82;height:300" coordorigin="10169,14050" coordsize="82,300" path="m10169,14350r81,-300e" filled="f" strokecolor="#3e7e4e" strokeweight=".6pt">
              <v:path arrowok="t"/>
            </v:shape>
            <v:shape id="_x0000_s1182" style="position:absolute;left:10130;top:13932;width:82;height:300" coordorigin="10130,13932" coordsize="82,300" path="m10130,14232r82,-300e" filled="f" strokecolor="#3e7e4e" strokeweight=".6pt">
              <v:path arrowok="t"/>
            </v:shape>
            <v:shape id="_x0000_s1181" style="position:absolute;left:10092;top:13817;width:82;height:298" coordorigin="10092,13817" coordsize="82,298" path="m10092,14114r82,-297e" filled="f" strokecolor="#3e7e4e" strokeweight=".6pt">
              <v:path arrowok="t"/>
            </v:shape>
            <v:shape id="_x0000_s1180" style="position:absolute;left:10054;top:13699;width:82;height:300" coordorigin="10054,13699" coordsize="82,300" path="m10054,13999r81,-300e" filled="f" strokecolor="#3e7e4e" strokeweight=".6pt">
              <v:path arrowok="t"/>
            </v:shape>
            <v:shape id="_x0000_s1179" style="position:absolute;left:10015;top:13582;width:82;height:300" coordorigin="10015,13582" coordsize="82,300" path="m10015,13882r82,-300e" filled="f" strokecolor="#3e7e4e" strokeweight=".6pt">
              <v:path arrowok="t"/>
            </v:shape>
            <v:shape id="_x0000_s1178" style="position:absolute;left:9977;top:13466;width:79;height:300" coordorigin="9977,13466" coordsize="79,300" path="m9977,13766r79,-300e" filled="f" strokecolor="#3e7e4e" strokeweight=".6pt">
              <v:path arrowok="t"/>
            </v:shape>
            <v:shape id="_x0000_s1177" style="position:absolute;left:9938;top:13349;width:79;height:300" coordorigin="9938,13349" coordsize="79,300" path="m9938,13649r80,-300e" filled="f" strokecolor="#3e7e4e" strokeweight=".6pt">
              <v:path arrowok="t"/>
            </v:shape>
            <v:shape id="_x0000_s1176" style="position:absolute;left:9900;top:13234;width:79;height:298" coordorigin="9900,13234" coordsize="79,298" path="m9900,13531r79,-297e" filled="f" strokecolor="#3e7e4e" strokeweight=".6pt">
              <v:path arrowok="t"/>
            </v:shape>
            <v:shape id="_x0000_s1175" style="position:absolute;left:9862;top:13116;width:79;height:300" coordorigin="9862,13116" coordsize="79,300" path="m9862,13416r79,-300e" filled="f" strokecolor="#3e7e4e" strokeweight=".6pt">
              <v:path arrowok="t"/>
            </v:shape>
            <v:shape id="_x0000_s1174" style="position:absolute;left:9823;top:12998;width:79;height:300" coordorigin="9823,12998" coordsize="79,300" path="m9823,13298r79,-300e" filled="f" strokecolor="#3e7e4e" strokeweight=".6pt">
              <v:path arrowok="t"/>
            </v:shape>
            <v:shape id="_x0000_s1173" style="position:absolute;left:9785;top:12883;width:79;height:298" coordorigin="9785,12883" coordsize="79,298" path="m9785,13181r79,-298e" filled="f" strokecolor="#3e7e4e" strokeweight=".6pt">
              <v:path arrowok="t"/>
            </v:shape>
            <v:shape id="_x0000_s1172" style="position:absolute;left:9746;top:12766;width:79;height:300" coordorigin="9746,12766" coordsize="79,300" path="m9746,13066r80,-300e" filled="f" strokecolor="#3e7e4e" strokeweight=".6pt">
              <v:path arrowok="t"/>
            </v:shape>
            <v:shape id="_x0000_s1171" style="position:absolute;left:9708;top:12648;width:79;height:300" coordorigin="9708,12648" coordsize="79,300" path="m9708,12948r79,-300e" filled="f" strokecolor="#3e7e4e" strokeweight=".6pt">
              <v:path arrowok="t"/>
            </v:shape>
            <v:shape id="_x0000_s1170" style="position:absolute;left:9667;top:12533;width:82;height:298" coordorigin="9667,12533" coordsize="82,298" path="m9667,12830r82,-297e" filled="f" strokecolor="#3e7e4e" strokeweight=".6pt">
              <v:path arrowok="t"/>
            </v:shape>
            <v:shape id="_x0000_s1169" style="position:absolute;left:9629;top:12415;width:82;height:300" coordorigin="9629,12415" coordsize="82,300" path="m9629,12715r81,-300e" filled="f" strokecolor="#3e7e4e" strokeweight=".6pt">
              <v:path arrowok="t"/>
            </v:shape>
            <v:shape id="_x0000_s1168" style="position:absolute;left:9590;top:12300;width:82;height:298" coordorigin="9590,12300" coordsize="82,298" path="m9590,12598r82,-298e" filled="f" strokecolor="#3e7e4e" strokeweight=".6pt">
              <v:path arrowok="t"/>
            </v:shape>
            <v:shape id="_x0000_s1167" style="position:absolute;left:9552;top:12182;width:82;height:300" coordorigin="9552,12182" coordsize="82,300" path="m9552,12482r82,-300e" filled="f" strokecolor="#3e7e4e" strokeweight=".6pt">
              <v:path arrowok="t"/>
            </v:shape>
            <v:shape id="_x0000_s1166" style="position:absolute;left:9514;top:12065;width:82;height:300" coordorigin="9514,12065" coordsize="82,300" path="m9514,12365r81,-300e" filled="f" strokecolor="#3e7e4e" strokeweight=".6pt">
              <v:path arrowok="t"/>
            </v:shape>
            <v:shape id="_x0000_s1165" style="position:absolute;left:9475;top:11950;width:79;height:298" coordorigin="9475,11950" coordsize="79,298" path="m9475,12247r79,-297e" filled="f" strokecolor="#3e7e4e" strokeweight=".6pt">
              <v:path arrowok="t"/>
            </v:shape>
            <v:shape id="_x0000_s1164" style="position:absolute;left:9437;top:11832;width:79;height:300" coordorigin="9437,11832" coordsize="79,300" path="m9437,12132r79,-300e" filled="f" strokecolor="#3e7e4e" strokeweight=".6pt">
              <v:path arrowok="t"/>
            </v:shape>
            <v:shape id="_x0000_s1163" style="position:absolute;left:9398;top:11717;width:79;height:298" coordorigin="9398,11717" coordsize="79,298" path="m9398,12014r80,-297e" filled="f" strokecolor="#3e7e4e" strokeweight=".6pt">
              <v:path arrowok="t"/>
            </v:shape>
            <v:shape id="_x0000_s1162" style="position:absolute;left:9360;top:11599;width:79;height:300" coordorigin="9360,11599" coordsize="79,300" path="m9360,11899r79,-300e" filled="f" strokecolor="#3e7e4e" strokeweight=".6pt">
              <v:path arrowok="t"/>
            </v:shape>
            <v:shape id="_x0000_s1161" style="position:absolute;left:9322;top:11482;width:79;height:300" coordorigin="9322,11482" coordsize="79,300" path="m9322,11782r79,-300e" filled="f" strokecolor="#3e7e4e" strokeweight=".6pt">
              <v:path arrowok="t"/>
            </v:shape>
            <v:shape id="_x0000_s1160" style="position:absolute;left:9283;top:11366;width:79;height:298" coordorigin="9283,11366" coordsize="79,298" path="m9283,11664r79,-298e" filled="f" strokecolor="#3e7e4e" strokeweight=".6pt">
              <v:path arrowok="t"/>
            </v:shape>
            <v:shape id="_x0000_s1159" style="position:absolute;left:9245;top:11249;width:79;height:300" coordorigin="9245,11249" coordsize="79,300" path="m9245,11549r79,-300e" filled="f" strokecolor="#3e7e4e" strokeweight=".6pt">
              <v:path arrowok="t"/>
            </v:shape>
            <v:shape id="_x0000_s1158" style="position:absolute;left:9204;top:11131;width:82;height:300" coordorigin="9204,11131" coordsize="82,300" path="m9204,11431r82,-300e" filled="f" strokecolor="#3e7e4e" strokeweight=".6pt">
              <v:path arrowok="t"/>
            </v:shape>
            <v:shape id="_x0000_s1157" style="position:absolute;left:9166;top:11016;width:82;height:298" coordorigin="9166,11016" coordsize="82,298" path="m9166,11314r81,-298e" filled="f" strokecolor="#3e7e4e" strokeweight=".6pt">
              <v:path arrowok="t"/>
            </v:shape>
            <v:shape id="_x0000_s1156" style="position:absolute;left:9127;top:10898;width:82;height:300" coordorigin="9127,10898" coordsize="82,300" path="m9127,11198r82,-300e" filled="f" strokecolor="#3e7e4e" strokeweight=".6pt">
              <v:path arrowok="t"/>
            </v:shape>
            <v:shape id="_x0000_s1155" style="position:absolute;left:9089;top:10783;width:82;height:298" coordorigin="9089,10783" coordsize="82,298" path="m9089,11081r81,-298e" filled="f" strokecolor="#3e7e4e" strokeweight=".6pt">
              <v:path arrowok="t"/>
            </v:shape>
            <v:shape id="_x0000_s1154" style="position:absolute;left:9050;top:10666;width:82;height:300" coordorigin="9050,10666" coordsize="82,300" path="m9050,10966r82,-300e" filled="f" strokecolor="#3e7e4e" strokeweight=".6pt">
              <v:path arrowok="t"/>
            </v:shape>
            <v:shape id="_x0000_s1153" style="position:absolute;left:9012;top:10548;width:79;height:300" coordorigin="9012,10548" coordsize="79,300" path="m9012,10848r79,-300e" filled="f" strokecolor="#3e7e4e" strokeweight=".6pt">
              <v:path arrowok="t"/>
            </v:shape>
            <v:shape id="_x0000_s1152" style="position:absolute;left:8974;top:10433;width:79;height:298" coordorigin="8974,10433" coordsize="79,298" path="m8974,10730r79,-297e" filled="f" strokecolor="#3e7e4e" strokeweight=".6pt">
              <v:path arrowok="t"/>
            </v:shape>
            <v:shape id="_x0000_s1151" style="position:absolute;left:8935;top:10315;width:79;height:300" coordorigin="8935,10315" coordsize="79,300" path="m8935,10615r79,-300e" filled="f" strokecolor="#3e7e4e" strokeweight=".6pt">
              <v:path arrowok="t"/>
            </v:shape>
            <v:shape id="_x0000_s1150" style="position:absolute;left:8897;top:10198;width:79;height:300" coordorigin="8897,10198" coordsize="79,300" path="m8897,10498r79,-300e" filled="f" strokecolor="#3e7e4e" strokeweight=".6pt">
              <v:path arrowok="t"/>
            </v:shape>
            <v:shape id="_x0000_s1149" style="position:absolute;left:8858;top:10082;width:79;height:300" coordorigin="8858,10082" coordsize="79,300" path="m8858,10382r80,-300e" filled="f" strokecolor="#3e7e4e" strokeweight=".6pt">
              <v:path arrowok="t"/>
            </v:shape>
            <v:shape id="_x0000_s1148" style="position:absolute;left:8820;top:9965;width:79;height:300" coordorigin="8820,9965" coordsize="79,300" path="m8820,10265r79,-300e" filled="f" strokecolor="#3e7e4e" strokeweight=".6pt">
              <v:path arrowok="t"/>
            </v:shape>
            <v:shape id="_x0000_s1147" style="position:absolute;left:8782;top:9850;width:79;height:298" coordorigin="8782,9850" coordsize="79,298" path="m8782,10147r79,-297e" filled="f" strokecolor="#3e7e4e" strokeweight=".6pt">
              <v:path arrowok="t"/>
            </v:shape>
            <v:shape id="_x0000_s1146" style="position:absolute;left:8743;top:9732;width:79;height:300" coordorigin="8743,9732" coordsize="79,300" path="m8743,10032r79,-300e" filled="f" strokecolor="#3e7e4e" strokeweight=".6pt">
              <v:path arrowok="t"/>
            </v:shape>
            <v:shape id="_x0000_s1145" style="position:absolute;left:8702;top:9614;width:82;height:300" coordorigin="8702,9614" coordsize="82,300" path="m8702,9914r82,-300e" filled="f" strokecolor="#3e7e4e" strokeweight=".6pt">
              <v:path arrowok="t"/>
            </v:shape>
            <v:shape id="_x0000_s1144" style="position:absolute;left:8664;top:9499;width:82;height:298" coordorigin="8664,9499" coordsize="82,298" path="m8664,9797r82,-298e" filled="f" strokecolor="#3e7e4e" strokeweight=".6pt">
              <v:path arrowok="t"/>
            </v:shape>
            <v:shape id="_x0000_s1143" style="position:absolute;left:8626;top:9382;width:82;height:300" coordorigin="8626,9382" coordsize="82,300" path="m8626,9682r81,-300e" filled="f" strokecolor="#3e7e4e" strokeweight=".6pt">
              <v:path arrowok="t"/>
            </v:shape>
            <v:shape id="_x0000_s1142" style="position:absolute;left:8587;top:9266;width:82;height:298" coordorigin="8587,9266" coordsize="82,298" path="m8587,9564r82,-298e" filled="f" strokecolor="#3e7e4e" strokeweight=".6pt">
              <v:path arrowok="t"/>
            </v:shape>
            <v:shape id="_x0000_s1141" style="position:absolute;left:8549;top:9149;width:79;height:300" coordorigin="8549,9149" coordsize="79,300" path="m8549,9449r79,-300e" filled="f" strokecolor="#3e7e4e" strokeweight=".6pt">
              <v:path arrowok="t"/>
            </v:shape>
            <v:shape id="_x0000_s1140" style="position:absolute;left:8510;top:9031;width:79;height:300" coordorigin="8510,9031" coordsize="79,300" path="m8510,9331r80,-300e" filled="f" strokecolor="#3e7e4e" strokeweight=".6pt">
              <v:path arrowok="t"/>
            </v:shape>
            <v:shape id="_x0000_s1139" style="position:absolute;left:8472;top:8916;width:79;height:298" coordorigin="8472,8916" coordsize="79,298" path="m8472,9214r79,-298e" filled="f" strokecolor="#3e7e4e" strokeweight=".6pt">
              <v:path arrowok="t"/>
            </v:shape>
            <v:shape id="_x0000_s1138" style="position:absolute;left:8434;top:8798;width:79;height:300" coordorigin="8434,8798" coordsize="79,300" path="m8434,9098r79,-300e" filled="f" strokecolor="#3e7e4e" strokeweight=".6pt">
              <v:path arrowok="t"/>
            </v:shape>
            <v:shape id="_x0000_s1137" style="position:absolute;left:8395;top:8681;width:79;height:300" coordorigin="8395,8681" coordsize="79,300" path="m8395,8981r79,-300e" filled="f" strokecolor="#3e7e4e" strokeweight=".6pt">
              <v:path arrowok="t"/>
            </v:shape>
            <v:shape id="_x0000_s1136" style="position:absolute;left:8357;top:8566;width:79;height:298" coordorigin="8357,8566" coordsize="79,298" path="m8357,8863r79,-297e" filled="f" strokecolor="#3e7e4e" strokeweight=".6pt">
              <v:path arrowok="t"/>
            </v:shape>
            <v:shape id="_x0000_s1135" style="position:absolute;left:8318;top:8448;width:79;height:300" coordorigin="8318,8448" coordsize="79,300" path="m8318,8748r80,-300e" filled="f" strokecolor="#3e7e4e" strokeweight=".6pt">
              <v:path arrowok="t"/>
            </v:shape>
            <v:shape id="_x0000_s1134" style="position:absolute;left:8280;top:8330;width:79;height:300" coordorigin="8280,8330" coordsize="79,300" path="m8280,8630r79,-300e" filled="f" strokecolor="#3e7e4e" strokeweight=".6pt">
              <v:path arrowok="t"/>
            </v:shape>
            <v:shape id="_x0000_s1133" style="position:absolute;left:8239;top:8215;width:82;height:298" coordorigin="8239,8215" coordsize="82,298" path="m8239,8513r82,-298e" filled="f" strokecolor="#3e7e4e" strokeweight=".6pt">
              <v:path arrowok="t"/>
            </v:shape>
            <v:shape id="_x0000_s1132" style="position:absolute;left:8201;top:8098;width:82;height:300" coordorigin="8201,8098" coordsize="82,300" path="m8201,8398r81,-300e" filled="f" strokecolor="#3e7e4e" strokeweight=".6pt">
              <v:path arrowok="t"/>
            </v:shape>
            <v:shape id="_x0000_s1131" style="position:absolute;left:8162;top:7980;width:82;height:300" coordorigin="8162,7980" coordsize="82,300" path="m8162,8280r82,-300e" filled="f" strokecolor="#3e7e4e" strokeweight=".6pt">
              <v:path arrowok="t"/>
            </v:shape>
            <v:shape id="_x0000_s1130" style="position:absolute;left:8124;top:7862;width:82;height:300" coordorigin="8124,7862" coordsize="82,300" path="m8124,8162r82,-300e" filled="f" strokecolor="#3e7e4e" strokeweight=".6pt">
              <v:path arrowok="t"/>
            </v:shape>
            <v:shape id="_x0000_s1129" style="position:absolute;left:8086;top:7745;width:82;height:300" coordorigin="8086,7745" coordsize="82,300" path="m8086,8045r81,-300e" filled="f" strokecolor="#3e7e4e" strokeweight=".6pt">
              <v:path arrowok="t"/>
            </v:shape>
            <v:shape id="_x0000_s1128" style="position:absolute;left:8047;top:7630;width:82;height:300" coordorigin="8047,7630" coordsize="82,300" path="m8047,7930r82,-300e" filled="f" strokecolor="#3e7e4e" strokeweight=".6pt">
              <v:path arrowok="t"/>
            </v:shape>
            <v:shape id="_x0000_s1127" style="position:absolute;left:8009;top:7512;width:82;height:300" coordorigin="8009,7512" coordsize="82,300" path="m8009,7812r81,-300e" filled="f" strokecolor="#3e7e4e" strokeweight=".6pt">
              <v:path arrowok="t"/>
            </v:shape>
            <v:shape id="_x0000_s1126" style="position:absolute;left:7970;top:7394;width:82;height:300" coordorigin="7970,7394" coordsize="82,300" path="m7970,7694r82,-300e" filled="f" strokecolor="#3e7e4e" strokeweight=".6pt">
              <v:path arrowok="t"/>
            </v:shape>
            <v:shape id="_x0000_s1125" style="position:absolute;left:7932;top:7277;width:82;height:300" coordorigin="7932,7277" coordsize="82,300" path="m7932,7577r82,-300e" filled="f" strokecolor="#3e7e4e" strokeweight=".6pt">
              <v:path arrowok="t"/>
            </v:shape>
            <v:shape id="_x0000_s1124" style="position:absolute;left:7894;top:7162;width:82;height:300" coordorigin="7894,7162" coordsize="82,300" path="m7894,7462r81,-300e" filled="f" strokecolor="#3e7e4e" strokeweight=".6pt">
              <v:path arrowok="t"/>
            </v:shape>
            <v:shape id="_x0000_s1123" style="position:absolute;left:7855;top:7044;width:82;height:300" coordorigin="7855,7044" coordsize="82,300" path="m7855,7344r82,-300e" filled="f" strokecolor="#3e7e4e" strokeweight=".6pt">
              <v:path arrowok="t"/>
            </v:shape>
            <v:shape id="_x0000_s1122" style="position:absolute;left:7817;top:6926;width:79;height:300" coordorigin="7817,6926" coordsize="79,300" path="m7817,7226r79,-300e" filled="f" strokecolor="#3e7e4e" strokeweight=".6pt">
              <v:path arrowok="t"/>
            </v:shape>
            <v:shape id="_x0000_s1121" style="position:absolute;left:7778;top:6809;width:79;height:300" coordorigin="7778,6809" coordsize="79,300" path="m7778,7109r80,-300e" filled="f" strokecolor="#3e7e4e" strokeweight=".6pt">
              <v:path arrowok="t"/>
            </v:shape>
            <v:shape id="_x0000_s1120" style="position:absolute;left:7740;top:6694;width:79;height:300" coordorigin="7740,6694" coordsize="79,300" path="m7740,6994r79,-300e" filled="f" strokecolor="#3e7e4e" strokeweight=".6pt">
              <v:path arrowok="t"/>
            </v:shape>
            <v:shape id="_x0000_s1119" style="position:absolute;left:7702;top:6576;width:79;height:300" coordorigin="7702,6576" coordsize="79,300" path="m7702,6876r79,-300e" filled="f" strokecolor="#3e7e4e" strokeweight=".6pt">
              <v:path arrowok="t"/>
            </v:shape>
            <v:shape id="_x0000_s1118" style="position:absolute;left:7663;top:6458;width:79;height:300" coordorigin="7663,6458" coordsize="79,300" path="m7663,6758r79,-300e" filled="f" strokecolor="#3e7e4e" strokeweight=".6pt">
              <v:path arrowok="t"/>
            </v:shape>
            <v:shape id="_x0000_s1117" style="position:absolute;left:7625;top:6341;width:79;height:300" coordorigin="7625,6341" coordsize="79,300" path="m7625,6641r79,-300e" filled="f" strokecolor="#3e7e4e" strokeweight=".6pt">
              <v:path arrowok="t"/>
            </v:shape>
            <v:shape id="_x0000_s1116" style="position:absolute;left:7586;top:6226;width:79;height:298" coordorigin="7586,6226" coordsize="79,298" path="m7586,6523r80,-297e" filled="f" strokecolor="#3e7e4e" strokeweight=".6pt">
              <v:path arrowok="t"/>
            </v:shape>
            <v:shape id="_x0000_s1115" style="position:absolute;left:7548;top:6108;width:79;height:300" coordorigin="7548,6108" coordsize="79,300" path="m7548,6408r79,-300e" filled="f" strokecolor="#3e7e4e" strokeweight=".6pt">
              <v:path arrowok="t"/>
            </v:shape>
            <v:shape id="_x0000_s1114" style="position:absolute;left:7510;top:5990;width:79;height:300" coordorigin="7510,5990" coordsize="79,300" path="m7510,6290r79,-300e" filled="f" strokecolor="#3e7e4e" strokeweight=".6pt">
              <v:path arrowok="t"/>
            </v:shape>
            <v:shape id="_x0000_s1113" style="position:absolute;left:7471;top:5873;width:79;height:300" coordorigin="7471,5873" coordsize="79,300" path="m7471,6173r79,-300e" filled="f" strokecolor="#3e7e4e" strokeweight=".6pt">
              <v:path arrowok="t"/>
            </v:shape>
            <v:shape id="_x0000_s1112" style="position:absolute;left:7433;top:5755;width:79;height:300" coordorigin="7433,5755" coordsize="79,300" path="m7433,6055r79,-300e" filled="f" strokecolor="#3e7e4e" strokeweight=".6pt">
              <v:path arrowok="t"/>
            </v:shape>
            <v:shape id="_x0000_s1111" style="position:absolute;left:7394;top:5640;width:79;height:300" coordorigin="7394,5640" coordsize="79,300" path="m7394,5940r80,-300e" filled="f" strokecolor="#3e7e4e" strokeweight=".6pt">
              <v:path arrowok="t"/>
            </v:shape>
            <v:shape id="_x0000_s1110" style="position:absolute;left:7356;top:5522;width:79;height:300" coordorigin="7356,5522" coordsize="79,300" path="m7356,5822r79,-300e" filled="f" strokecolor="#3e7e4e" strokeweight=".6pt">
              <v:path arrowok="t"/>
            </v:shape>
            <v:shape id="_x0000_s1109" style="position:absolute;left:7315;top:5405;width:82;height:300" coordorigin="7315,5405" coordsize="82,300" path="m7315,5705r82,-300e" filled="f" strokecolor="#3e7e4e" strokeweight=".6pt">
              <v:path arrowok="t"/>
            </v:shape>
            <v:shape id="_x0000_s1108" style="position:absolute;left:7277;top:5287;width:82;height:300" coordorigin="7277,5287" coordsize="82,300" path="m7277,5587r81,-300e" filled="f" strokecolor="#3e7e4e" strokeweight=".6pt">
              <v:path arrowok="t"/>
            </v:shape>
            <v:shape id="_x0000_s1107" style="position:absolute;left:7238;top:5172;width:82;height:300" coordorigin="7238,5172" coordsize="82,300" path="m7238,5472r82,-300e" filled="f" strokecolor="#3e7e4e" strokeweight=".6pt">
              <v:path arrowok="t"/>
            </v:shape>
            <v:shape id="_x0000_s1106" style="position:absolute;left:7200;top:5054;width:82;height:300" coordorigin="7200,5054" coordsize="82,300" path="m7200,5354r82,-300e" filled="f" strokecolor="#3e7e4e" strokeweight=".6pt">
              <v:path arrowok="t"/>
            </v:shape>
            <v:shape id="_x0000_s1105" style="position:absolute;left:7162;top:4937;width:82;height:300" coordorigin="7162,4937" coordsize="82,300" path="m7162,5237r81,-300e" filled="f" strokecolor="#3e7e4e" strokeweight=".6pt">
              <v:path arrowok="t"/>
            </v:shape>
            <v:shape id="_x0000_s1104" style="position:absolute;left:7123;top:4819;width:82;height:300" coordorigin="7123,4819" coordsize="82,300" path="m7123,5119r82,-300e" filled="f" strokecolor="#3e7e4e" strokeweight=".6pt">
              <v:path arrowok="t"/>
            </v:shape>
            <v:shape id="_x0000_s1103" style="position:absolute;left:7085;top:4704;width:82;height:300" coordorigin="7085,4704" coordsize="82,300" path="m7085,5004r81,-300e" filled="f" strokecolor="#3e7e4e" strokeweight=".6pt">
              <v:path arrowok="t"/>
            </v:shape>
            <v:shape id="_x0000_s1102" style="position:absolute;left:7046;top:4586;width:82;height:300" coordorigin="7046,4586" coordsize="82,300" path="m7046,4886r82,-300e" filled="f" strokecolor="#3e7e4e" strokeweight=".6pt">
              <v:path arrowok="t"/>
            </v:shape>
            <v:shape id="_x0000_s1101" style="position:absolute;left:7008;top:4469;width:82;height:300" coordorigin="7008,4469" coordsize="82,300" path="m7008,4769r82,-300e" filled="f" strokecolor="#3e7e4e" strokeweight=".6pt">
              <v:path arrowok="t"/>
            </v:shape>
            <v:shape id="_x0000_s1100" style="position:absolute;left:6970;top:4351;width:82;height:300" coordorigin="6970,4351" coordsize="82,300" path="m6970,4651r81,-300e" filled="f" strokecolor="#3e7e4e" strokeweight=".6pt">
              <v:path arrowok="t"/>
            </v:shape>
            <v:shape id="_x0000_s1099" style="position:absolute;left:6931;top:4236;width:82;height:298" coordorigin="6931,4236" coordsize="82,298" path="m6931,4534r82,-298e" filled="f" strokecolor="#3e7e4e" strokeweight=".6pt">
              <v:path arrowok="t"/>
            </v:shape>
            <v:shape id="_x0000_s1098" style="position:absolute;left:6893;top:4118;width:79;height:300" coordorigin="6893,4118" coordsize="79,300" path="m6893,4418r79,-300e" filled="f" strokecolor="#3e7e4e" strokeweight=".6pt">
              <v:path arrowok="t"/>
            </v:shape>
            <v:shape id="_x0000_s1097" style="position:absolute;left:6854;top:4001;width:79;height:300" coordorigin="6854,4001" coordsize="79,300" path="m6854,4301r80,-300e" filled="f" strokecolor="#3e7e4e" strokeweight=".6pt">
              <v:path arrowok="t"/>
            </v:shape>
            <v:shape id="_x0000_s1096" style="position:absolute;left:6816;top:3883;width:79;height:300" coordorigin="6816,3883" coordsize="79,300" path="m6816,4183r79,-300e" filled="f" strokecolor="#3e7e4e" strokeweight=".6pt">
              <v:path arrowok="t"/>
            </v:shape>
            <v:shape id="_x0000_s1095" style="position:absolute;left:6778;top:3766;width:79;height:300" coordorigin="6778,3766" coordsize="79,300" path="m6778,4066r79,-300e" filled="f" strokecolor="#3e7e4e" strokeweight=".6pt">
              <v:path arrowok="t"/>
            </v:shape>
            <v:shape id="_x0000_s1094" style="position:absolute;left:6739;top:3650;width:79;height:300" coordorigin="6739,3650" coordsize="79,300" path="m6739,3950r79,-300e" filled="f" strokecolor="#3e7e4e" strokeweight=".6pt">
              <v:path arrowok="t"/>
            </v:shape>
            <v:shape id="_x0000_s1093" style="position:absolute;left:6701;top:3533;width:79;height:300" coordorigin="6701,3533" coordsize="79,300" path="m6701,3833r79,-300e" filled="f" strokecolor="#3e7e4e" strokeweight=".6pt">
              <v:path arrowok="t"/>
            </v:shape>
            <v:shape id="_x0000_s1092" style="position:absolute;left:6662;top:3415;width:79;height:300" coordorigin="6662,3415" coordsize="79,300" path="m6662,3715r80,-300e" filled="f" strokecolor="#3e7e4e" strokeweight=".6pt">
              <v:path arrowok="t"/>
            </v:shape>
            <v:shape id="_x0000_s1091" style="position:absolute;left:6624;top:3298;width:79;height:300" coordorigin="6624,3298" coordsize="79,300" path="m6624,3598r79,-300e" filled="f" strokecolor="#3e7e4e" strokeweight=".6pt">
              <v:path arrowok="t"/>
            </v:shape>
            <v:shape id="_x0000_s1090" style="position:absolute;left:6586;top:3182;width:79;height:300" coordorigin="6586,3182" coordsize="79,300" path="m6586,3482r79,-300e" filled="f" strokecolor="#3e7e4e" strokeweight=".6pt">
              <v:path arrowok="t"/>
            </v:shape>
            <v:shape id="_x0000_s1089" style="position:absolute;left:6547;top:3065;width:79;height:300" coordorigin="6547,3065" coordsize="79,300" path="m6547,3365r79,-300e" filled="f" strokecolor="#3e7e4e" strokeweight=".6pt">
              <v:path arrowok="t"/>
            </v:shape>
            <v:shape id="_x0000_s1088" style="position:absolute;left:6509;top:2947;width:79;height:300" coordorigin="6509,2947" coordsize="79,300" path="m6509,3247r79,-300e" filled="f" strokecolor="#3e7e4e" strokeweight=".6pt">
              <v:path arrowok="t"/>
            </v:shape>
            <v:shape id="_x0000_s1087" style="position:absolute;left:6470;top:2830;width:79;height:300" coordorigin="6470,2830" coordsize="79,300" path="m6470,3130r80,-300e" filled="f" strokecolor="#3e7e4e" strokeweight=".6pt">
              <v:path arrowok="t"/>
            </v:shape>
            <v:shape id="_x0000_s1086" style="position:absolute;left:6430;top:2712;width:82;height:302" coordorigin="6430,2712" coordsize="82,302" path="m6430,3014r81,-302e" filled="f" strokecolor="#3e7e4e" strokeweight=".6pt">
              <v:path arrowok="t"/>
            </v:shape>
            <v:shape id="_x0000_s1085" style="position:absolute;left:6394;top:2594;width:79;height:300" coordorigin="6394,2594" coordsize="79,300" path="m6394,2894r79,-300e" filled="f" strokecolor="#3e7e4e" strokeweight=".6pt">
              <v:path arrowok="t"/>
            </v:shape>
            <v:shape id="_x0000_s1084" style="position:absolute;left:6355;top:2477;width:79;height:300" coordorigin="6355,2477" coordsize="79,300" path="m6355,2777r79,-300e" filled="f" strokecolor="#3e7e4e" strokeweight=".6pt">
              <v:path arrowok="t"/>
            </v:shape>
            <v:shape id="_x0000_s1083" style="position:absolute;left:6317;top:2357;width:79;height:302" coordorigin="6317,2357" coordsize="79,302" path="m6317,2659r79,-302e" filled="f" strokecolor="#3e7e4e" strokeweight=".6pt">
              <v:path arrowok="t"/>
            </v:shape>
            <v:shape id="_x0000_s1082" style="position:absolute;left:6278;top:2239;width:79;height:302" coordorigin="6278,2239" coordsize="79,302" path="m6278,2542r80,-303e" filled="f" strokecolor="#3e7e4e" strokeweight=".6pt">
              <v:path arrowok="t"/>
            </v:shape>
            <v:shape id="_x0000_s1081" style="position:absolute;left:6240;top:2122;width:79;height:302" coordorigin="6240,2122" coordsize="79,302" path="m6240,2424r79,-302e" filled="f" strokecolor="#3e7e4e" strokeweight=".6pt">
              <v:path arrowok="t"/>
            </v:shape>
            <v:shape id="_x0000_s1080" style="position:absolute;left:6202;top:2004;width:82;height:302" coordorigin="6202,2004" coordsize="82,302" path="m6202,2306r81,-302e" filled="f" strokecolor="#3e7e4e" strokeweight=".6pt">
              <v:path arrowok="t"/>
            </v:shape>
            <v:shape id="_x0000_s1079" style="position:absolute;left:6379;top:1522;width:31;height:118" coordorigin="6379,1522" coordsize="31,118" path="m6379,1639r31,-117e" filled="f" strokecolor="#3e7e4e" strokeweight=".6pt">
              <v:path arrowok="t"/>
            </v:shape>
            <v:shape id="_x0000_s1078" style="position:absolute;left:6163;top:1886;width:82;height:302" coordorigin="6163,1886" coordsize="82,302" path="m6163,2189r82,-303e" filled="f" strokecolor="#3e7e4e" strokeweight=".6pt">
              <v:path arrowok="t"/>
            </v:shape>
            <v:shape id="_x0000_s1077" style="position:absolute;left:6302;top:1469;width:53;height:197" coordorigin="6302,1469" coordsize="53,197" path="m6302,1666r53,-197e" filled="f" strokecolor="#3e7e4e" strokeweight=".6pt">
              <v:path arrowok="t"/>
            </v:shape>
            <v:shape id="_x0000_s1076" style="position:absolute;left:6125;top:1766;width:82;height:302" coordorigin="6125,1766" coordsize="82,302" path="m6125,2069r81,-303e" filled="f" strokecolor="#3e7e4e" strokeweight=".6pt">
              <v:path arrowok="t"/>
            </v:shape>
            <v:shape id="_x0000_s1075" style="position:absolute;left:6226;top:1493;width:53;height:197" coordorigin="6226,1493" coordsize="53,197" path="m6226,1690r52,-197e" filled="f" strokecolor="#3e7e4e" strokeweight=".6pt">
              <v:path arrowok="t"/>
            </v:shape>
            <v:shape id="_x0000_s1074" style="position:absolute;left:6086;top:1519;width:115;height:432" coordorigin="6086,1519" coordsize="115,432" path="m6086,1951r116,-432e" filled="f" strokecolor="#3e7e4e" strokeweight=".6pt">
              <v:path arrowok="t"/>
            </v:shape>
            <v:shape id="_x0000_s1073" style="position:absolute;left:6048;top:1546;width:77;height:286" coordorigin="6048,1546" coordsize="77,286" path="m6048,1831r77,-285e" filled="f" strokecolor="#3e7e4e" strokeweight=".6pt">
              <v:path arrowok="t"/>
            </v:shape>
            <v:shape id="_x0000_s1072" style="position:absolute;left:6077;top:1457;width:8215;height:24857" coordorigin="6077,1457" coordsize="8215,24857" path="m6483,2626r105,324l8436,8563r1505,4551l10629,15194e" filled="f" strokecolor="#3e7e4e" strokeweight=".84pt">
              <v:path arrowok="t"/>
            </v:shape>
            <v:shape id="_x0000_s1071" style="position:absolute;left:6077;top:1457;width:8215;height:24857" coordorigin="6077,1457" coordsize="8215,24857" path="m6226,1831r-36,-117l6192,1711r,-7l6194,1704r3,-2l6197,1699r245,-81l6389,1457r-257,86l6122,1548e" filled="f" strokecolor="#3e7e4e" strokeweight=".84pt">
              <v:path arrowok="t"/>
            </v:shape>
            <v:shape id="_x0000_s1070" style="position:absolute;left:6077;top:1457;width:8215;height:24857" coordorigin="6077,1457" coordsize="8215,24857" path="m6483,2626l6226,1831e" filled="f" strokecolor="#3e7e4e" strokeweight=".84pt">
              <v:path arrowok="t"/>
            </v:shape>
            <v:shape id="_x0000_s1069" style="position:absolute;left:6077;top:1457;width:8215;height:24857" coordorigin="6077,1457" coordsize="8215,24857" path="m6122,1548r-9,5l6122,1548e" filled="f" strokecolor="#3e7e4e" strokeweight=".84pt">
              <v:path arrowok="t"/>
            </v:shape>
            <v:shape id="_x0000_s1068" style="position:absolute;left:6077;top:1457;width:8215;height:24857" coordorigin="6077,1457" coordsize="8215,24857" path="m6113,1553r-10,5l6094,1565r-8,7l6077,1579e" filled="f" strokecolor="#3e7e4e" strokeweight=".84pt">
              <v:path arrowok="t"/>
            </v:shape>
            <v:shape id="_x0000_s1067" style="position:absolute;left:6022;top:1579;width:8100;height:24562" coordorigin="6022,1579" coordsize="8100,24562" path="m6077,1579r-7,7l6062,1596r-7,7l6050,1613r-7,9l6038,1632e" filled="f" strokecolor="#3e7e4e" strokeweight=".84pt">
              <v:path arrowok="t"/>
            </v:shape>
            <v:shape id="_x0000_s1066" style="position:absolute;left:6022;top:1579;width:8100;height:24562" coordorigin="6022,1579" coordsize="8100,24562" path="m9780,13169l8273,8616,7894,7462e" filled="f" strokecolor="#3e7e4e" strokeweight=".84pt">
              <v:path arrowok="t"/>
            </v:shape>
            <v:shape id="_x0000_s1065" style="position:absolute;left:6022;top:1579;width:8100;height:24562" coordorigin="6022,1579" coordsize="8100,24562" path="m10450,15194l9780,13169e" filled="f" strokecolor="#3e7e4e" strokeweight=".84pt">
              <v:path arrowok="t"/>
            </v:shape>
            <v:shape id="_x0000_s1064" style="position:absolute;left:6022;top:1579;width:8100;height:24562" coordorigin="6022,1579" coordsize="8100,24562" path="m6038,1632r-4,10l6031,1654r-5,9l6024,1675r,10l6022,1697r,43l6024,1752r41,130l6427,3002,7894,7462e" filled="f" strokecolor="#3e7e4e" strokeweight=".84pt">
              <v:path arrowok="t"/>
            </v:shape>
            <v:shape id="_x0000_s1063" style="position:absolute;left:1106;top:286;width:0;height:16267" coordorigin="1106,286" coordsize="0,16267" path="m1106,286r,16267e" filled="f" strokeweight=".84pt">
              <v:path arrowok="t"/>
            </v:shape>
            <v:shape id="_x0000_s1062" style="position:absolute;left:1106;top:16553;width:10486;height:0" coordorigin="1106,16553" coordsize="10486,0" path="m1106,16553r10486,e" filled="f" strokeweight=".84pt">
              <v:path arrowok="t"/>
            </v:shape>
            <v:shape id="_x0000_s1061" style="position:absolute;left:11592;top:286;width:0;height:16267" coordorigin="11592,286" coordsize="0,16267" path="m11592,286r,16267e" filled="f" strokeweight=".84pt">
              <v:path arrowok="t"/>
            </v:shape>
            <v:shape id="_x0000_s1060" style="position:absolute;left:1106;top:286;width:10486;height:0" coordorigin="1106,286" coordsize="10486,0" path="m1106,286r10486,e" filled="f" strokeweight=".84pt">
              <v:path arrowok="t"/>
            </v:shape>
            <v:shape id="_x0000_s1059" style="position:absolute;left:1106;top:1193;width:10486;height:13999" coordorigin="1106,1193" coordsize="10486,13999" path="m1106,15192r,-13999l11592,1193r,13999l1106,15192e" filled="f" strokeweight=".12pt">
              <v:path arrowok="t"/>
            </v:shape>
            <v:shape id="_x0000_s1058" style="position:absolute;left:1536;top:16286;width:758;height:0" coordorigin="1536,16286" coordsize="758,0" path="m1536,16286r758,e" filled="f" strokecolor="#ff7e00" strokeweight=".84pt">
              <v:path arrowok="t"/>
            </v:shape>
            <v:shape id="_x0000_s1057" style="position:absolute;left:6269;top:16042;width:12;height:10" coordorigin="6269,16042" coordsize="12,10" path="m6269,16051r12,-9e" filled="f" strokecolor="#3e7e4e" strokeweight=".84pt">
              <v:path arrowok="t"/>
            </v:shape>
            <v:shape id="_x0000_s1056" style="position:absolute;left:6142;top:15914;width:139;height:137" coordorigin="6142,15914" coordsize="139,137" path="m6142,16051r139,-137e" filled="f" strokecolor="#3e7e4e" strokeweight=".84pt">
              <v:path arrowok="t"/>
            </v:shape>
            <v:shape id="_x0000_s1055" style="position:absolute;left:6014;top:15806;width:245;height:245" coordorigin="6014,15806" coordsize="245,245" path="m6014,16051r245,-245e" filled="f" strokecolor="#3e7e4e" strokeweight=".84pt">
              <v:path arrowok="t"/>
            </v:shape>
            <v:shape id="_x0000_s1054" style="position:absolute;left:5887;top:15806;width:245;height:245" coordorigin="5887,15806" coordsize="245,245" path="m5887,16051r245,-245e" filled="f" strokecolor="#3e7e4e" strokeweight=".84pt">
              <v:path arrowok="t"/>
            </v:shape>
            <v:shape id="_x0000_s1053" style="position:absolute;left:5760;top:15806;width:245;height:245" coordorigin="5760,15806" coordsize="245,245" path="m5760,16051r245,-245e" filled="f" strokecolor="#3e7e4e" strokeweight=".84pt">
              <v:path arrowok="t"/>
            </v:shape>
            <v:shape id="_x0000_s1052" style="position:absolute;left:5633;top:15806;width:245;height:245" coordorigin="5633,15806" coordsize="245,245" path="m5633,16051r245,-245e" filled="f" strokecolor="#3e7e4e" strokeweight=".84pt">
              <v:path arrowok="t"/>
            </v:shape>
            <v:shape id="_x0000_s1051" style="position:absolute;left:5515;top:15806;width:235;height:235" coordorigin="5515,15806" coordsize="235,235" path="m5515,16042r235,-236e" filled="f" strokecolor="#3e7e4e" strokeweight=".84pt">
              <v:path arrowok="t"/>
            </v:shape>
            <v:shape id="_x0000_s1050" style="position:absolute;left:5515;top:15806;width:108;height:108" coordorigin="5515,15806" coordsize="108,108" path="m5515,15914r108,-108e" filled="f" strokecolor="#3e7e4e" strokeweight=".84pt">
              <v:path arrowok="t"/>
            </v:shape>
            <v:shape id="_x0000_s1049" style="position:absolute;left:5515;top:15806;width:766;height:245" coordorigin="5515,15806" coordsize="766,245" path="m5515,15806r,245l6281,16051r,-245l5515,15806e" filled="f" strokecolor="#3e7e4e" strokeweight=".84pt">
              <v:path arrowok="t"/>
            </v:shape>
            <v:shape id="_x0000_s1048" style="position:absolute;left:5342;top:15937;width:386;height:0" coordorigin="5342,15937" coordsize="386,0" path="m5342,15937r387,e" filled="f" strokecolor="red" strokeweight="1.18pt">
              <v:path arrowok="t"/>
            </v:shape>
            <v:shape id="_x0000_s1047" style="position:absolute;left:5341;top:15937;width:389;height:0" coordorigin="5341,15937" coordsize="389,0" path="m5341,15937r389,e" filled="f" strokecolor="red" strokeweight="1.3pt">
              <v:path arrowok="t"/>
            </v:shape>
            <v:shape id="_x0000_s1046" style="position:absolute;left:5842;top:15881;width:19;height:113" coordorigin="5842,15881" coordsize="19,113" path="m5842,15900r19,-19l5861,15994e" filled="f" strokecolor="red" strokeweight=".6pt">
              <v:path arrowok="t"/>
            </v:shape>
            <v:shape id="_x0000_s1045" style="position:absolute;left:5842;top:15994;width:38;height:0" coordorigin="5842,15994" coordsize="38,0" path="m5842,15994r38,e" filled="f" strokecolor="red" strokeweight=".6pt">
              <v:path arrowok="t"/>
            </v:shape>
            <v:shape id="_x0000_s1044" style="position:absolute;left:5918;top:15881;width:113;height:113" coordorigin="5918,15881" coordsize="113,113" path="m5918,15881r39,113l5976,15938r17,56l6031,15881e" filled="f" strokecolor="red" strokeweight=".6pt">
              <v:path arrowok="t"/>
            </v:shape>
            <v:shape id="_x0000_s1043" style="position:absolute;left:6070;top:15881;width:74;height:113" coordorigin="6070,15881" coordsize="74,113" path="m6070,15900r19,-19l6127,15881r17,19l6144,15919r-17,19l6089,15938r-19,20l6070,15994r74,e" filled="f" strokecolor="red" strokeweight=".6pt">
              <v:path arrowok="t"/>
            </v:shape>
            <v:shape id="_x0000_s1042" style="position:absolute;left:6295;top:15937;width:12;height:0" coordorigin="6295,15937" coordsize="12,0" path="m6295,15937r12,e" filled="f" strokecolor="red" strokeweight="1.18pt">
              <v:path arrowok="t"/>
            </v:shape>
            <v:shape id="_x0000_s1041" style="position:absolute;left:6294;top:15937;width:14;height:0" coordorigin="6294,15937" coordsize="14,0" path="m6294,15937r14,e" filled="f" strokecolor="red" strokeweight="1.3pt">
              <v:path arrowok="t"/>
            </v:shape>
            <v:shape id="_x0000_s1040" style="position:absolute;left:6307;top:15937;width:386;height:0" coordorigin="6307,15937" coordsize="386,0" path="m6307,15937r387,e" filled="f" strokecolor="red" strokeweight="1.18pt">
              <v:path arrowok="t"/>
            </v:shape>
            <v:shape id="_x0000_s1039" style="position:absolute;left:6306;top:15937;width:389;height:0" coordorigin="6306,15937" coordsize="389,0" path="m6306,15937r389,e" filled="f" strokecolor="red" strokeweight="1.3pt">
              <v:path arrowok="t"/>
            </v:shape>
            <v:shape id="_x0000_s1038" style="position:absolute;left:1205;top:15910;width:454;height:0" coordorigin="1205,15910" coordsize="454,0" path="m1205,15910r453,e" filled="f" strokecolor="aqua" strokeweight=".6pt">
              <v:path arrowok="t"/>
            </v:shape>
            <v:shape id="_x0000_s1037" style="position:absolute;left:1716;top:15854;width:58;height:84" coordorigin="1716,15854" coordsize="58,84" path="m1716,15924r14,14l1759,15938r15,-14l1716,15866r14,-12l1759,15854r15,12e" filled="f" strokecolor="aqua" strokeweight=".6pt">
              <v:path arrowok="t"/>
            </v:shape>
            <v:shape id="_x0000_s1036" style="position:absolute;left:1829;top:15910;width:454;height:0" coordorigin="1829,15910" coordsize="454,0" path="m1829,15910r453,e" filled="f" strokecolor="aqua" strokeweight=".6pt">
              <v:path arrowok="t"/>
            </v:shape>
            <v:shape id="_x0000_s1035" style="position:absolute;left:1198;top:16027;width:288;height:0" coordorigin="1198,16027" coordsize="288,0" path="m1198,16027r288,e" filled="f" strokecolor="aqua" strokeweight=".36pt">
              <v:path arrowok="t"/>
            </v:shape>
            <v:shape id="_x0000_s1034" style="position:absolute;left:1577;top:16027;width:182;height:0" coordorigin="1577,16027" coordsize="182,0" path="m1577,16027r182,e" filled="f" strokecolor="aqua" strokeweight=".36pt">
              <v:path arrowok="t"/>
            </v:shape>
            <v:shape id="_x0000_s1033" style="position:absolute;left:1735;top:16003;width:46;height:46" coordorigin="1735,16003" coordsize="46,46" path="m1759,16027r12,-24l1781,16027r-22,l1747,16003r24,l1759,16027r-24,l1747,16003r12,24l1735,16027r12,22l1759,16027r-12,22l1771,16049r-12,-22l1781,16027r-10,22l1759,16027r-24,-12e" filled="f" strokecolor="aqua" strokeweight=".36pt">
              <v:path arrowok="t"/>
            </v:shape>
            <v:shape id="_x0000_s1032" style="position:absolute;left:1735;top:16015;width:46;height:24" coordorigin="1735,16015" coordsize="46,24" path="m1781,16015r-46,24e" filled="f" strokecolor="aqua" strokeweight=".36pt">
              <v:path arrowok="t"/>
            </v:shape>
            <v:shape id="_x0000_s1031" style="position:absolute;left:1759;top:16003;width:0;height:46" coordorigin="1759,16003" coordsize="0,46" path="m1759,16003r,46e" filled="f" strokecolor="aqua" strokeweight=".36pt">
              <v:path arrowok="t"/>
            </v:shape>
            <v:shape id="_x0000_s1030" style="position:absolute;left:1759;top:16027;width:22;height:12" coordorigin="1759,16027" coordsize="22,12" path="m1759,16027r22,12e" filled="f" strokecolor="aqua" strokeweight=".36pt">
              <v:path arrowok="t"/>
            </v:shape>
            <v:shape id="_x0000_s1029" style="position:absolute;left:1735;top:16003;width:46;height:46" coordorigin="1735,16003" coordsize="46,46" path="m1781,16027r-7,-17l1759,16003r-17,7l1735,16027r7,17l1759,16049r15,-5l1781,16027e" filled="f" strokecolor="aqua" strokeweight=".36pt">
              <v:path arrowok="t"/>
            </v:shape>
            <v:shape id="_x0000_s1028" style="position:absolute;left:1759;top:16027;width:180;height:0" coordorigin="1759,16027" coordsize="180,0" path="m1759,16027r180,e" filled="f" strokecolor="aqua" strokeweight=".36pt">
              <v:path arrowok="t"/>
            </v:shape>
            <v:shape id="_x0000_s1027" style="position:absolute;left:2030;top:16027;width:290;height:0" coordorigin="2030,16027" coordsize="290,0" path="m2030,16027r291,e" filled="f" strokecolor="aqua" strokeweight=".3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G</w:t>
      </w:r>
      <w:r>
        <w:rPr>
          <w:rFonts w:ascii="Arial" w:eastAsia="Arial" w:hAnsi="Arial" w:cs="Arial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Ä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GI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AD11E0" w:rsidRDefault="00AD11E0">
      <w:pPr>
        <w:spacing w:before="1" w:line="220" w:lineRule="exact"/>
        <w:rPr>
          <w:sz w:val="22"/>
          <w:szCs w:val="22"/>
        </w:rPr>
      </w:pPr>
    </w:p>
    <w:p w:rsidR="00AD11E0" w:rsidRDefault="008D5501">
      <w:pPr>
        <w:ind w:left="91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v</w:t>
      </w:r>
      <w:proofErr w:type="spell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k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aabe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proofErr w:type="spellEnd"/>
    </w:p>
    <w:p w:rsidR="00AD11E0" w:rsidRDefault="00AD11E0">
      <w:pPr>
        <w:spacing w:before="4" w:line="120" w:lineRule="exact"/>
        <w:rPr>
          <w:sz w:val="13"/>
          <w:szCs w:val="13"/>
        </w:rPr>
      </w:pPr>
    </w:p>
    <w:p w:rsidR="00AD11E0" w:rsidRDefault="008D5501">
      <w:pPr>
        <w:ind w:left="943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iir</w:t>
      </w:r>
      <w:proofErr w:type="spellEnd"/>
    </w:p>
    <w:p w:rsidR="00AD11E0" w:rsidRDefault="008D5501">
      <w:pPr>
        <w:spacing w:line="200" w:lineRule="exact"/>
      </w:pPr>
      <w:r>
        <w:br w:type="column"/>
      </w:r>
    </w:p>
    <w:p w:rsidR="00AD11E0" w:rsidRDefault="00AD11E0">
      <w:pPr>
        <w:spacing w:before="15" w:line="200" w:lineRule="exact"/>
      </w:pPr>
    </w:p>
    <w:p w:rsidR="00AD11E0" w:rsidRDefault="008D5501">
      <w:pPr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õ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gu</w:t>
      </w:r>
      <w:r>
        <w:rPr>
          <w:rFonts w:ascii="Arial" w:eastAsia="Arial" w:hAnsi="Arial" w:cs="Arial"/>
          <w:sz w:val="15"/>
          <w:szCs w:val="15"/>
        </w:rPr>
        <w:t>se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la</w:t>
      </w:r>
      <w:proofErr w:type="spellEnd"/>
      <w:proofErr w:type="gramEnd"/>
      <w:r>
        <w:rPr>
          <w:rFonts w:ascii="Arial" w:eastAsia="Arial" w:hAnsi="Arial" w:cs="Arial"/>
          <w:w w:val="105"/>
          <w:sz w:val="15"/>
          <w:szCs w:val="15"/>
        </w:rPr>
        <w:t>,</w:t>
      </w:r>
    </w:p>
    <w:p w:rsidR="00AD11E0" w:rsidRDefault="008D5501">
      <w:pPr>
        <w:spacing w:before="17" w:line="263" w:lineRule="auto"/>
        <w:ind w:left="2" w:right="1737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aa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li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>ai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>ö</w:t>
      </w:r>
      <w:r>
        <w:rPr>
          <w:rFonts w:ascii="Arial" w:eastAsia="Arial" w:hAnsi="Arial" w:cs="Arial"/>
          <w:spacing w:val="-2"/>
          <w:sz w:val="15"/>
          <w:szCs w:val="15"/>
        </w:rPr>
        <w:t>ö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proofErr w:type="spellEnd"/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1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5"/>
          <w:szCs w:val="15"/>
        </w:rPr>
        <w:t>m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õ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m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a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l</w:t>
      </w:r>
      <w:r>
        <w:rPr>
          <w:rFonts w:ascii="Arial" w:eastAsia="Arial" w:hAnsi="Arial" w:cs="Arial"/>
          <w:w w:val="105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oo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>aa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5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el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g</w:t>
      </w:r>
      <w:r>
        <w:rPr>
          <w:rFonts w:ascii="Arial" w:eastAsia="Arial" w:hAnsi="Arial" w:cs="Arial"/>
          <w:w w:val="105"/>
          <w:sz w:val="15"/>
          <w:szCs w:val="15"/>
        </w:rPr>
        <w:t>e</w:t>
      </w:r>
      <w:proofErr w:type="spellEnd"/>
    </w:p>
    <w:p w:rsidR="00AD11E0" w:rsidRDefault="008D5501">
      <w:pPr>
        <w:spacing w:line="180" w:lineRule="exact"/>
        <w:ind w:left="237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proofErr w:type="spellEnd"/>
    </w:p>
    <w:sectPr w:rsidR="00AD11E0">
      <w:type w:val="continuous"/>
      <w:pgSz w:w="11900" w:h="16840"/>
      <w:pgMar w:top="480" w:right="260" w:bottom="0" w:left="1680" w:header="708" w:footer="708" w:gutter="0"/>
      <w:cols w:num="2" w:space="708" w:equalWidth="0">
        <w:col w:w="3809" w:space="1502"/>
        <w:col w:w="4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D8B"/>
    <w:multiLevelType w:val="multilevel"/>
    <w:tmpl w:val="14F0BE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D11E0"/>
    <w:rsid w:val="008D5501"/>
    <w:rsid w:val="00A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 Alev</dc:creator>
  <cp:lastModifiedBy>Aldi Alev</cp:lastModifiedBy>
  <cp:revision>2</cp:revision>
  <dcterms:created xsi:type="dcterms:W3CDTF">2018-02-07T14:22:00Z</dcterms:created>
  <dcterms:modified xsi:type="dcterms:W3CDTF">2018-02-07T14:22:00Z</dcterms:modified>
</cp:coreProperties>
</file>